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167C2" w14:textId="77777777" w:rsidR="0009357C" w:rsidRDefault="0009357C" w:rsidP="0009357C">
      <w:pPr>
        <w:widowControl w:val="0"/>
        <w:autoSpaceDE w:val="0"/>
        <w:autoSpaceDN w:val="0"/>
        <w:adjustRightInd w:val="0"/>
        <w:rPr>
          <w:rFonts w:ascii="Arial" w:hAnsi="Arial" w:cs="Arial"/>
          <w:b/>
          <w:bCs/>
          <w:sz w:val="26"/>
          <w:szCs w:val="26"/>
        </w:rPr>
      </w:pPr>
      <w:r>
        <w:rPr>
          <w:rFonts w:ascii="Arial" w:hAnsi="Arial" w:cs="Arial"/>
          <w:b/>
          <w:bCs/>
          <w:sz w:val="26"/>
          <w:szCs w:val="26"/>
        </w:rPr>
        <w:t>Northwest Coastal People</w:t>
      </w:r>
      <w:r w:rsidR="00CB18EE">
        <w:rPr>
          <w:rFonts w:ascii="Arial" w:hAnsi="Arial" w:cs="Arial"/>
          <w:b/>
          <w:bCs/>
          <w:sz w:val="26"/>
          <w:szCs w:val="26"/>
        </w:rPr>
        <w:tab/>
      </w:r>
      <w:r w:rsidR="00CB18EE">
        <w:rPr>
          <w:rFonts w:ascii="Arial" w:hAnsi="Arial" w:cs="Arial"/>
          <w:b/>
          <w:bCs/>
          <w:sz w:val="26"/>
          <w:szCs w:val="26"/>
        </w:rPr>
        <w:tab/>
      </w:r>
      <w:r w:rsidR="00CB18EE">
        <w:rPr>
          <w:rFonts w:ascii="Arial" w:hAnsi="Arial" w:cs="Arial"/>
          <w:b/>
          <w:bCs/>
          <w:sz w:val="26"/>
          <w:szCs w:val="26"/>
        </w:rPr>
        <w:tab/>
      </w:r>
      <w:r w:rsidR="00CB18EE">
        <w:rPr>
          <w:rFonts w:ascii="Arial" w:hAnsi="Arial" w:cs="Arial"/>
          <w:b/>
          <w:bCs/>
          <w:sz w:val="26"/>
          <w:szCs w:val="26"/>
        </w:rPr>
        <w:tab/>
        <w:t>Name: _______________________</w:t>
      </w:r>
    </w:p>
    <w:p w14:paraId="4BF63FDD" w14:textId="77777777" w:rsidR="0009357C" w:rsidRDefault="0009357C" w:rsidP="0009357C">
      <w:pPr>
        <w:widowControl w:val="0"/>
        <w:autoSpaceDE w:val="0"/>
        <w:autoSpaceDN w:val="0"/>
        <w:adjustRightInd w:val="0"/>
        <w:ind w:left="576"/>
        <w:rPr>
          <w:rFonts w:ascii="Arial" w:hAnsi="Arial" w:cs="Arial"/>
          <w:sz w:val="26"/>
          <w:szCs w:val="26"/>
        </w:rPr>
      </w:pPr>
    </w:p>
    <w:p w14:paraId="40FCD894"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The Northwest</w:t>
      </w:r>
      <w:r w:rsidR="00CB18EE">
        <w:rPr>
          <w:rFonts w:ascii="Arial" w:hAnsi="Arial" w:cs="Arial"/>
        </w:rPr>
        <w:t xml:space="preserve"> Coast people used oil to flavo</w:t>
      </w:r>
      <w:r w:rsidR="00BF7B13">
        <w:rPr>
          <w:rFonts w:ascii="Arial" w:hAnsi="Arial" w:cs="Arial"/>
        </w:rPr>
        <w:t xml:space="preserve">r their food. They got the </w:t>
      </w:r>
      <w:r w:rsidRPr="0009357C">
        <w:rPr>
          <w:rFonts w:ascii="Arial" w:hAnsi="Arial" w:cs="Arial"/>
        </w:rPr>
        <w:t>oil from _____</w:t>
      </w:r>
      <w:r w:rsidR="00BF7B13">
        <w:rPr>
          <w:rFonts w:ascii="Arial" w:hAnsi="Arial" w:cs="Arial"/>
        </w:rPr>
        <w:t>_______________________________</w:t>
      </w:r>
      <w:r w:rsidRPr="0009357C">
        <w:rPr>
          <w:rFonts w:ascii="Arial" w:hAnsi="Arial" w:cs="Arial"/>
        </w:rPr>
        <w:t>_______.</w:t>
      </w:r>
    </w:p>
    <w:p w14:paraId="3F0D70B2"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01A928B8"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518BDC55"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The Northwest Coast people were divided into three different classes. They were: __________, ___________, and ______________.</w:t>
      </w:r>
    </w:p>
    <w:p w14:paraId="7D907946"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2A897A47"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Membership into a family clan was inherited through the _________ side of the family.</w:t>
      </w:r>
    </w:p>
    <w:p w14:paraId="7724B567"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565038C9"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5E9F6756"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Northwest Coast ceremonies were called _____________.</w:t>
      </w:r>
    </w:p>
    <w:p w14:paraId="244C32CC"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1A458CCF" w14:textId="2C1D4084"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The</w:t>
      </w:r>
      <w:r w:rsidR="00C77D43">
        <w:rPr>
          <w:rFonts w:ascii="Arial" w:hAnsi="Arial" w:cs="Arial"/>
        </w:rPr>
        <w:t>y</w:t>
      </w:r>
      <w:r w:rsidRPr="0009357C">
        <w:rPr>
          <w:rFonts w:ascii="Arial" w:hAnsi="Arial" w:cs="Arial"/>
        </w:rPr>
        <w:t xml:space="preserve"> used _________ trees to make their houses and canoes.</w:t>
      </w:r>
    </w:p>
    <w:p w14:paraId="7937ACB9"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67EA3901"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1F99C8B0"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True or False: Salmon was the most important food of the Northwest Coast people.</w:t>
      </w:r>
    </w:p>
    <w:p w14:paraId="69B4BBEF"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559AC246"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True or False: Because of the abundance of food, most of the fish and meat was eaten fresh.</w:t>
      </w:r>
    </w:p>
    <w:p w14:paraId="2D1BDA56"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2093E618"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64EED9D1"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True or False: Their longhouses were large enough to house several families.</w:t>
      </w:r>
    </w:p>
    <w:p w14:paraId="3A27227C"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0A62B6AF"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0806FD91"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True or False: Northwest Coast society was democratic.</w:t>
      </w:r>
    </w:p>
    <w:p w14:paraId="0F3A5AAD"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4CB55EC3"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True or False: Some groups of Northwest Coast peoples developed systems of agriculture.</w:t>
      </w:r>
    </w:p>
    <w:p w14:paraId="6501365B"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7A8F20E3"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5FEDB0E1"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3CA790DD"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036D420F"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What was the most important tree to the Northwest Coast people? Give examples of what it was used for.</w:t>
      </w:r>
    </w:p>
    <w:p w14:paraId="118BEFC7" w14:textId="77777777" w:rsidR="0009357C" w:rsidRDefault="0009357C" w:rsidP="0009357C">
      <w:pPr>
        <w:widowControl w:val="0"/>
        <w:tabs>
          <w:tab w:val="left" w:pos="220"/>
          <w:tab w:val="left" w:pos="720"/>
        </w:tabs>
        <w:autoSpaceDE w:val="0"/>
        <w:autoSpaceDN w:val="0"/>
        <w:adjustRightInd w:val="0"/>
        <w:rPr>
          <w:rFonts w:ascii="Arial" w:hAnsi="Arial" w:cs="Arial"/>
        </w:rPr>
      </w:pPr>
    </w:p>
    <w:p w14:paraId="407A4CDB"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2EE343CD"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5FACEBEF"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07E40F36"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532846DC" w14:textId="77777777" w:rsidR="0009357C" w:rsidRPr="0009357C" w:rsidRDefault="0009357C" w:rsidP="0009357C">
      <w:pPr>
        <w:widowControl w:val="0"/>
        <w:tabs>
          <w:tab w:val="left" w:pos="220"/>
          <w:tab w:val="left" w:pos="720"/>
        </w:tabs>
        <w:autoSpaceDE w:val="0"/>
        <w:autoSpaceDN w:val="0"/>
        <w:adjustRightInd w:val="0"/>
        <w:rPr>
          <w:rFonts w:ascii="Arial" w:hAnsi="Arial" w:cs="Arial"/>
        </w:rPr>
      </w:pPr>
    </w:p>
    <w:p w14:paraId="4B334142"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What is a totem pole, and what did it display?</w:t>
      </w:r>
    </w:p>
    <w:p w14:paraId="085B6AEE" w14:textId="77777777" w:rsidR="0009357C" w:rsidRDefault="0009357C" w:rsidP="0009357C">
      <w:pPr>
        <w:widowControl w:val="0"/>
        <w:tabs>
          <w:tab w:val="left" w:pos="220"/>
          <w:tab w:val="left" w:pos="720"/>
        </w:tabs>
        <w:autoSpaceDE w:val="0"/>
        <w:autoSpaceDN w:val="0"/>
        <w:adjustRightInd w:val="0"/>
        <w:rPr>
          <w:rFonts w:ascii="Arial" w:hAnsi="Arial" w:cs="Arial"/>
        </w:rPr>
      </w:pPr>
    </w:p>
    <w:p w14:paraId="3621D9CB"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4BAD1677"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4A43A547"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20286AAA"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4990B561" w14:textId="77777777" w:rsidR="0009357C" w:rsidRPr="0009357C" w:rsidRDefault="0009357C" w:rsidP="0009357C">
      <w:pPr>
        <w:widowControl w:val="0"/>
        <w:tabs>
          <w:tab w:val="left" w:pos="220"/>
          <w:tab w:val="left" w:pos="720"/>
        </w:tabs>
        <w:autoSpaceDE w:val="0"/>
        <w:autoSpaceDN w:val="0"/>
        <w:adjustRightInd w:val="0"/>
        <w:rPr>
          <w:rFonts w:ascii="Arial" w:hAnsi="Arial" w:cs="Arial"/>
        </w:rPr>
      </w:pPr>
    </w:p>
    <w:p w14:paraId="4F8B17DD"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What is a '</w:t>
      </w:r>
      <w:proofErr w:type="spellStart"/>
      <w:r w:rsidRPr="0009357C">
        <w:rPr>
          <w:rFonts w:ascii="Arial" w:hAnsi="Arial" w:cs="Arial"/>
        </w:rPr>
        <w:t>Chilkat</w:t>
      </w:r>
      <w:proofErr w:type="spellEnd"/>
      <w:r w:rsidRPr="0009357C">
        <w:rPr>
          <w:rFonts w:ascii="Arial" w:hAnsi="Arial" w:cs="Arial"/>
        </w:rPr>
        <w:t xml:space="preserve"> blanket', and how were they made? Explain their importance in trade.</w:t>
      </w:r>
    </w:p>
    <w:p w14:paraId="261F5A05" w14:textId="77777777" w:rsidR="0009357C" w:rsidRDefault="0009357C" w:rsidP="0009357C">
      <w:pPr>
        <w:widowControl w:val="0"/>
        <w:tabs>
          <w:tab w:val="left" w:pos="220"/>
          <w:tab w:val="left" w:pos="720"/>
        </w:tabs>
        <w:autoSpaceDE w:val="0"/>
        <w:autoSpaceDN w:val="0"/>
        <w:adjustRightInd w:val="0"/>
        <w:rPr>
          <w:rFonts w:ascii="Arial" w:hAnsi="Arial" w:cs="Arial"/>
        </w:rPr>
      </w:pPr>
    </w:p>
    <w:p w14:paraId="1BCD3867"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2AF97EF1"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4087ADE1" w14:textId="77777777" w:rsidR="0009357C" w:rsidRPr="0009357C" w:rsidRDefault="0009357C" w:rsidP="0009357C">
      <w:pPr>
        <w:widowControl w:val="0"/>
        <w:tabs>
          <w:tab w:val="left" w:pos="220"/>
          <w:tab w:val="left" w:pos="720"/>
        </w:tabs>
        <w:autoSpaceDE w:val="0"/>
        <w:autoSpaceDN w:val="0"/>
        <w:adjustRightInd w:val="0"/>
        <w:rPr>
          <w:rFonts w:ascii="Arial" w:hAnsi="Arial" w:cs="Arial"/>
        </w:rPr>
      </w:pPr>
    </w:p>
    <w:p w14:paraId="302671C6" w14:textId="463D5BC9" w:rsidR="0009357C" w:rsidRDefault="00C77D43"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Pr>
          <w:rFonts w:ascii="Arial" w:hAnsi="Arial" w:cs="Arial"/>
        </w:rPr>
        <w:lastRenderedPageBreak/>
        <w:t>Explain</w:t>
      </w:r>
      <w:r w:rsidR="0009357C" w:rsidRPr="0009357C">
        <w:rPr>
          <w:rFonts w:ascii="Arial" w:hAnsi="Arial" w:cs="Arial"/>
        </w:rPr>
        <w:t xml:space="preserve"> the marriage system in Northwest Coast culture.</w:t>
      </w:r>
    </w:p>
    <w:p w14:paraId="4DE77506" w14:textId="77777777" w:rsidR="0009357C" w:rsidRDefault="0009357C" w:rsidP="0009357C">
      <w:pPr>
        <w:widowControl w:val="0"/>
        <w:tabs>
          <w:tab w:val="left" w:pos="220"/>
          <w:tab w:val="left" w:pos="720"/>
        </w:tabs>
        <w:autoSpaceDE w:val="0"/>
        <w:autoSpaceDN w:val="0"/>
        <w:adjustRightInd w:val="0"/>
        <w:rPr>
          <w:rFonts w:ascii="Arial" w:hAnsi="Arial" w:cs="Arial"/>
        </w:rPr>
      </w:pPr>
    </w:p>
    <w:p w14:paraId="43813495"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4ECB03F5"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5D63A0F3"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5222670A"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0CD7BF88" w14:textId="77777777" w:rsidR="0009357C" w:rsidRPr="0009357C" w:rsidRDefault="0009357C" w:rsidP="0009357C">
      <w:pPr>
        <w:widowControl w:val="0"/>
        <w:tabs>
          <w:tab w:val="left" w:pos="220"/>
          <w:tab w:val="left" w:pos="720"/>
        </w:tabs>
        <w:autoSpaceDE w:val="0"/>
        <w:autoSpaceDN w:val="0"/>
        <w:adjustRightInd w:val="0"/>
        <w:rPr>
          <w:rFonts w:ascii="Arial" w:hAnsi="Arial" w:cs="Arial"/>
        </w:rPr>
      </w:pPr>
    </w:p>
    <w:p w14:paraId="4BDB702A" w14:textId="77777777" w:rsidR="0009357C" w:rsidRDefault="0009357C" w:rsidP="0009357C">
      <w:pPr>
        <w:widowControl w:val="0"/>
        <w:numPr>
          <w:ilvl w:val="0"/>
          <w:numId w:val="1"/>
        </w:numPr>
        <w:tabs>
          <w:tab w:val="left" w:pos="220"/>
          <w:tab w:val="left" w:pos="720"/>
        </w:tabs>
        <w:autoSpaceDE w:val="0"/>
        <w:autoSpaceDN w:val="0"/>
        <w:adjustRightInd w:val="0"/>
        <w:ind w:left="576" w:hanging="720"/>
        <w:rPr>
          <w:rFonts w:ascii="Arial" w:hAnsi="Arial" w:cs="Arial"/>
        </w:rPr>
      </w:pPr>
      <w:r w:rsidRPr="0009357C">
        <w:rPr>
          <w:rFonts w:ascii="Arial" w:hAnsi="Arial" w:cs="Arial"/>
        </w:rPr>
        <w:t>Why was the yearly salmon run so important to the people? Explain.</w:t>
      </w:r>
    </w:p>
    <w:p w14:paraId="3C6AD818" w14:textId="77777777" w:rsidR="0009357C" w:rsidRDefault="0009357C" w:rsidP="0009357C">
      <w:pPr>
        <w:widowControl w:val="0"/>
        <w:tabs>
          <w:tab w:val="left" w:pos="220"/>
          <w:tab w:val="left" w:pos="720"/>
        </w:tabs>
        <w:autoSpaceDE w:val="0"/>
        <w:autoSpaceDN w:val="0"/>
        <w:adjustRightInd w:val="0"/>
        <w:ind w:left="720"/>
        <w:rPr>
          <w:rFonts w:ascii="Arial" w:hAnsi="Arial" w:cs="Arial"/>
        </w:rPr>
      </w:pPr>
    </w:p>
    <w:p w14:paraId="69F0EC94" w14:textId="77777777" w:rsidR="0009357C" w:rsidRDefault="0009357C" w:rsidP="0009357C">
      <w:pPr>
        <w:widowControl w:val="0"/>
        <w:tabs>
          <w:tab w:val="left" w:pos="220"/>
          <w:tab w:val="left" w:pos="720"/>
        </w:tabs>
        <w:autoSpaceDE w:val="0"/>
        <w:autoSpaceDN w:val="0"/>
        <w:adjustRightInd w:val="0"/>
        <w:ind w:left="720"/>
        <w:rPr>
          <w:rFonts w:ascii="Arial" w:hAnsi="Arial" w:cs="Arial"/>
        </w:rPr>
      </w:pPr>
    </w:p>
    <w:p w14:paraId="5AB0DE21" w14:textId="77777777" w:rsidR="00CB18EE" w:rsidRDefault="00CB18EE" w:rsidP="0009357C">
      <w:pPr>
        <w:widowControl w:val="0"/>
        <w:tabs>
          <w:tab w:val="left" w:pos="220"/>
          <w:tab w:val="left" w:pos="720"/>
        </w:tabs>
        <w:autoSpaceDE w:val="0"/>
        <w:autoSpaceDN w:val="0"/>
        <w:adjustRightInd w:val="0"/>
        <w:ind w:left="720"/>
        <w:rPr>
          <w:rFonts w:ascii="Arial" w:hAnsi="Arial" w:cs="Arial"/>
        </w:rPr>
      </w:pPr>
    </w:p>
    <w:p w14:paraId="4E467533" w14:textId="77777777" w:rsidR="00CB18EE" w:rsidRDefault="00CB18EE" w:rsidP="0009357C">
      <w:pPr>
        <w:widowControl w:val="0"/>
        <w:tabs>
          <w:tab w:val="left" w:pos="220"/>
          <w:tab w:val="left" w:pos="720"/>
        </w:tabs>
        <w:autoSpaceDE w:val="0"/>
        <w:autoSpaceDN w:val="0"/>
        <w:adjustRightInd w:val="0"/>
        <w:ind w:left="720"/>
        <w:rPr>
          <w:rFonts w:ascii="Arial" w:hAnsi="Arial" w:cs="Arial"/>
        </w:rPr>
      </w:pPr>
    </w:p>
    <w:p w14:paraId="000AFDDF" w14:textId="77777777" w:rsidR="00CB18EE" w:rsidRDefault="00CB18EE" w:rsidP="0009357C">
      <w:pPr>
        <w:widowControl w:val="0"/>
        <w:tabs>
          <w:tab w:val="left" w:pos="220"/>
          <w:tab w:val="left" w:pos="720"/>
        </w:tabs>
        <w:autoSpaceDE w:val="0"/>
        <w:autoSpaceDN w:val="0"/>
        <w:adjustRightInd w:val="0"/>
        <w:ind w:left="720"/>
        <w:rPr>
          <w:rFonts w:ascii="Arial" w:hAnsi="Arial" w:cs="Arial"/>
        </w:rPr>
      </w:pPr>
    </w:p>
    <w:p w14:paraId="40BA0D68" w14:textId="77777777" w:rsidR="00CB18EE" w:rsidRDefault="00CB18EE" w:rsidP="0009357C">
      <w:pPr>
        <w:widowControl w:val="0"/>
        <w:tabs>
          <w:tab w:val="left" w:pos="220"/>
          <w:tab w:val="left" w:pos="720"/>
        </w:tabs>
        <w:autoSpaceDE w:val="0"/>
        <w:autoSpaceDN w:val="0"/>
        <w:adjustRightInd w:val="0"/>
        <w:ind w:left="720"/>
        <w:rPr>
          <w:rFonts w:ascii="Arial" w:hAnsi="Arial" w:cs="Arial"/>
        </w:rPr>
      </w:pPr>
    </w:p>
    <w:p w14:paraId="3CA12DDE" w14:textId="77777777" w:rsidR="0009357C" w:rsidRDefault="0009357C" w:rsidP="0009357C">
      <w:pPr>
        <w:widowControl w:val="0"/>
        <w:tabs>
          <w:tab w:val="left" w:pos="220"/>
          <w:tab w:val="left" w:pos="720"/>
        </w:tabs>
        <w:autoSpaceDE w:val="0"/>
        <w:autoSpaceDN w:val="0"/>
        <w:adjustRightInd w:val="0"/>
        <w:ind w:left="720"/>
        <w:rPr>
          <w:rFonts w:ascii="Arial" w:hAnsi="Arial" w:cs="Arial"/>
        </w:rPr>
      </w:pPr>
    </w:p>
    <w:p w14:paraId="0E697205" w14:textId="77777777" w:rsidR="0009357C" w:rsidRPr="0009357C" w:rsidRDefault="0009357C" w:rsidP="0009357C">
      <w:pPr>
        <w:widowControl w:val="0"/>
        <w:tabs>
          <w:tab w:val="left" w:pos="220"/>
          <w:tab w:val="left" w:pos="720"/>
        </w:tabs>
        <w:autoSpaceDE w:val="0"/>
        <w:autoSpaceDN w:val="0"/>
        <w:adjustRightInd w:val="0"/>
        <w:ind w:left="720"/>
        <w:rPr>
          <w:rFonts w:ascii="Arial" w:hAnsi="Arial" w:cs="Arial"/>
        </w:rPr>
      </w:pPr>
    </w:p>
    <w:p w14:paraId="7E47F185" w14:textId="07A7BBDF" w:rsidR="0009357C" w:rsidRDefault="0009357C" w:rsidP="0009357C">
      <w:pPr>
        <w:widowControl w:val="0"/>
        <w:autoSpaceDE w:val="0"/>
        <w:autoSpaceDN w:val="0"/>
        <w:adjustRightInd w:val="0"/>
        <w:rPr>
          <w:rFonts w:ascii="Arial" w:hAnsi="Arial" w:cs="Arial"/>
          <w:b/>
          <w:bCs/>
          <w:sz w:val="26"/>
          <w:szCs w:val="26"/>
        </w:rPr>
      </w:pPr>
      <w:r>
        <w:rPr>
          <w:rFonts w:ascii="Arial" w:hAnsi="Arial" w:cs="Arial"/>
          <w:b/>
          <w:bCs/>
          <w:sz w:val="26"/>
          <w:szCs w:val="26"/>
        </w:rPr>
        <w:t xml:space="preserve">Questions for Further Thought- </w:t>
      </w:r>
      <w:proofErr w:type="gramStart"/>
      <w:r>
        <w:rPr>
          <w:rFonts w:ascii="Arial" w:hAnsi="Arial" w:cs="Arial"/>
          <w:b/>
          <w:bCs/>
          <w:sz w:val="26"/>
          <w:szCs w:val="26"/>
        </w:rPr>
        <w:t>Choose</w:t>
      </w:r>
      <w:proofErr w:type="gramEnd"/>
      <w:r>
        <w:rPr>
          <w:rFonts w:ascii="Arial" w:hAnsi="Arial" w:cs="Arial"/>
          <w:b/>
          <w:bCs/>
          <w:sz w:val="26"/>
          <w:szCs w:val="26"/>
        </w:rPr>
        <w:t xml:space="preserve"> one of these, and answer in a</w:t>
      </w:r>
      <w:r w:rsidR="00C77D43">
        <w:rPr>
          <w:rFonts w:ascii="Arial" w:hAnsi="Arial" w:cs="Arial"/>
          <w:b/>
          <w:bCs/>
          <w:sz w:val="26"/>
          <w:szCs w:val="26"/>
        </w:rPr>
        <w:t>t least a</w:t>
      </w:r>
      <w:r>
        <w:rPr>
          <w:rFonts w:ascii="Arial" w:hAnsi="Arial" w:cs="Arial"/>
          <w:b/>
          <w:bCs/>
          <w:sz w:val="26"/>
          <w:szCs w:val="26"/>
        </w:rPr>
        <w:t xml:space="preserve"> full paragraph (6-7 sentences, conventions count!).</w:t>
      </w:r>
      <w:r w:rsidR="00C77D43">
        <w:rPr>
          <w:rFonts w:ascii="Arial" w:hAnsi="Arial" w:cs="Arial"/>
          <w:b/>
          <w:bCs/>
          <w:sz w:val="26"/>
          <w:szCs w:val="26"/>
        </w:rPr>
        <w:t xml:space="preserve"> Your written information could be as long as a page, depending on your topic and your enthusiasm! </w:t>
      </w:r>
      <w:r>
        <w:rPr>
          <w:rFonts w:ascii="Arial" w:hAnsi="Arial" w:cs="Arial"/>
          <w:b/>
          <w:bCs/>
          <w:sz w:val="26"/>
          <w:szCs w:val="26"/>
        </w:rPr>
        <w:t xml:space="preserve"> Provide an illustration to go with your paragraph. </w:t>
      </w:r>
    </w:p>
    <w:p w14:paraId="4D0B1234"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3AF6FC78" w14:textId="77777777" w:rsidR="00C77D43" w:rsidRDefault="00C77D43" w:rsidP="0009357C">
      <w:pPr>
        <w:widowControl w:val="0"/>
        <w:tabs>
          <w:tab w:val="left" w:pos="220"/>
          <w:tab w:val="left" w:pos="720"/>
        </w:tabs>
        <w:autoSpaceDE w:val="0"/>
        <w:autoSpaceDN w:val="0"/>
        <w:adjustRightInd w:val="0"/>
        <w:rPr>
          <w:rFonts w:ascii="Arial" w:hAnsi="Arial" w:cs="Arial"/>
          <w:sz w:val="26"/>
          <w:szCs w:val="26"/>
        </w:rPr>
      </w:pPr>
    </w:p>
    <w:p w14:paraId="30406841" w14:textId="5028A413" w:rsidR="00C77D43" w:rsidRDefault="00C77D43" w:rsidP="00C77D43">
      <w:pPr>
        <w:pStyle w:val="ListParagraph"/>
        <w:widowControl w:val="0"/>
        <w:numPr>
          <w:ilvl w:val="0"/>
          <w:numId w:val="25"/>
        </w:numPr>
        <w:tabs>
          <w:tab w:val="left" w:pos="220"/>
          <w:tab w:val="left" w:pos="720"/>
        </w:tabs>
        <w:autoSpaceDE w:val="0"/>
        <w:autoSpaceDN w:val="0"/>
        <w:adjustRightInd w:val="0"/>
        <w:rPr>
          <w:rFonts w:ascii="Arial" w:hAnsi="Arial" w:cs="Arial"/>
          <w:sz w:val="26"/>
          <w:szCs w:val="26"/>
        </w:rPr>
      </w:pPr>
      <w:r w:rsidRPr="00C77D43">
        <w:rPr>
          <w:rFonts w:ascii="Arial" w:hAnsi="Arial" w:cs="Arial"/>
          <w:sz w:val="26"/>
          <w:szCs w:val="26"/>
        </w:rPr>
        <w:t xml:space="preserve">How did the land and environment contribute to the culture of the North West Coastal Indians? </w:t>
      </w:r>
    </w:p>
    <w:p w14:paraId="5785F69C" w14:textId="4276EDAA" w:rsidR="00C77D43" w:rsidRDefault="00C77D43" w:rsidP="00C77D43">
      <w:pPr>
        <w:pStyle w:val="ListParagraph"/>
        <w:widowControl w:val="0"/>
        <w:numPr>
          <w:ilvl w:val="0"/>
          <w:numId w:val="25"/>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Summarize the social structure (family, social class, responsibilities, </w:t>
      </w:r>
      <w:proofErr w:type="spellStart"/>
      <w:r>
        <w:rPr>
          <w:rFonts w:ascii="Arial" w:hAnsi="Arial" w:cs="Arial"/>
          <w:sz w:val="26"/>
          <w:szCs w:val="26"/>
        </w:rPr>
        <w:t>etc</w:t>
      </w:r>
      <w:proofErr w:type="spellEnd"/>
      <w:r>
        <w:rPr>
          <w:rFonts w:ascii="Arial" w:hAnsi="Arial" w:cs="Arial"/>
          <w:sz w:val="26"/>
          <w:szCs w:val="26"/>
        </w:rPr>
        <w:t xml:space="preserve">) of the North West Coastal Indians. </w:t>
      </w:r>
    </w:p>
    <w:p w14:paraId="1CBE0FF5" w14:textId="78D0BB1C" w:rsidR="00C77D43" w:rsidRDefault="00C77D43" w:rsidP="00C77D43">
      <w:pPr>
        <w:pStyle w:val="ListParagraph"/>
        <w:widowControl w:val="0"/>
        <w:numPr>
          <w:ilvl w:val="0"/>
          <w:numId w:val="25"/>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Read the information about </w:t>
      </w:r>
      <w:proofErr w:type="spellStart"/>
      <w:r>
        <w:rPr>
          <w:rFonts w:ascii="Arial" w:hAnsi="Arial" w:cs="Arial"/>
          <w:sz w:val="26"/>
          <w:szCs w:val="26"/>
        </w:rPr>
        <w:t>potlaches</w:t>
      </w:r>
      <w:proofErr w:type="spellEnd"/>
      <w:r>
        <w:rPr>
          <w:rFonts w:ascii="Arial" w:hAnsi="Arial" w:cs="Arial"/>
          <w:sz w:val="26"/>
          <w:szCs w:val="26"/>
        </w:rPr>
        <w:t xml:space="preserve">. Explain what a potlatch is. Compare </w:t>
      </w:r>
      <w:proofErr w:type="spellStart"/>
      <w:r>
        <w:rPr>
          <w:rFonts w:ascii="Arial" w:hAnsi="Arial" w:cs="Arial"/>
          <w:sz w:val="26"/>
          <w:szCs w:val="26"/>
        </w:rPr>
        <w:t>potlaches</w:t>
      </w:r>
      <w:proofErr w:type="spellEnd"/>
      <w:r>
        <w:rPr>
          <w:rFonts w:ascii="Arial" w:hAnsi="Arial" w:cs="Arial"/>
          <w:sz w:val="26"/>
          <w:szCs w:val="26"/>
        </w:rPr>
        <w:t xml:space="preserve"> to our modern day celebrations. </w:t>
      </w:r>
    </w:p>
    <w:p w14:paraId="41C334E3" w14:textId="61EF42AE" w:rsidR="00C77D43" w:rsidRPr="00C77D43" w:rsidRDefault="00C77D43" w:rsidP="00C77D43">
      <w:pPr>
        <w:pStyle w:val="ListParagraph"/>
        <w:widowControl w:val="0"/>
        <w:numPr>
          <w:ilvl w:val="0"/>
          <w:numId w:val="25"/>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Describe the transportation and migration patterns of the North West Coastal Indians. </w:t>
      </w:r>
    </w:p>
    <w:p w14:paraId="3CC63AF2"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422B5D38" w14:textId="77777777" w:rsidR="00C77D43" w:rsidRDefault="00C77D43" w:rsidP="0009357C">
      <w:pPr>
        <w:widowControl w:val="0"/>
        <w:tabs>
          <w:tab w:val="left" w:pos="220"/>
          <w:tab w:val="left" w:pos="720"/>
        </w:tabs>
        <w:autoSpaceDE w:val="0"/>
        <w:autoSpaceDN w:val="0"/>
        <w:adjustRightInd w:val="0"/>
        <w:rPr>
          <w:rFonts w:ascii="Arial" w:hAnsi="Arial" w:cs="Arial"/>
          <w:sz w:val="26"/>
          <w:szCs w:val="26"/>
        </w:rPr>
      </w:pPr>
    </w:p>
    <w:p w14:paraId="1BD01887"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1949B8E1"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3C464E4E"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7036D382"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025D25E1"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4A82E1C2" w14:textId="77777777" w:rsidR="00CB18EE" w:rsidRDefault="00CB18EE" w:rsidP="0009357C">
      <w:pPr>
        <w:widowControl w:val="0"/>
        <w:autoSpaceDE w:val="0"/>
        <w:autoSpaceDN w:val="0"/>
        <w:adjustRightInd w:val="0"/>
        <w:rPr>
          <w:rFonts w:ascii="Arial" w:hAnsi="Arial" w:cs="Arial"/>
          <w:b/>
          <w:sz w:val="26"/>
          <w:szCs w:val="26"/>
        </w:rPr>
      </w:pPr>
    </w:p>
    <w:p w14:paraId="1A1BB216" w14:textId="77777777" w:rsidR="00CB18EE" w:rsidRDefault="00CB18EE" w:rsidP="0009357C">
      <w:pPr>
        <w:widowControl w:val="0"/>
        <w:autoSpaceDE w:val="0"/>
        <w:autoSpaceDN w:val="0"/>
        <w:adjustRightInd w:val="0"/>
        <w:rPr>
          <w:rFonts w:ascii="Arial" w:hAnsi="Arial" w:cs="Arial"/>
          <w:b/>
          <w:sz w:val="26"/>
          <w:szCs w:val="26"/>
        </w:rPr>
      </w:pPr>
    </w:p>
    <w:p w14:paraId="338BC1F8" w14:textId="77777777" w:rsidR="00CB18EE" w:rsidRDefault="00CB18EE" w:rsidP="0009357C">
      <w:pPr>
        <w:widowControl w:val="0"/>
        <w:autoSpaceDE w:val="0"/>
        <w:autoSpaceDN w:val="0"/>
        <w:adjustRightInd w:val="0"/>
        <w:rPr>
          <w:rFonts w:ascii="Arial" w:hAnsi="Arial" w:cs="Arial"/>
          <w:b/>
          <w:sz w:val="26"/>
          <w:szCs w:val="26"/>
        </w:rPr>
      </w:pPr>
    </w:p>
    <w:p w14:paraId="139D27FB" w14:textId="77777777" w:rsidR="00CB18EE" w:rsidRDefault="00CB18EE" w:rsidP="0009357C">
      <w:pPr>
        <w:widowControl w:val="0"/>
        <w:autoSpaceDE w:val="0"/>
        <w:autoSpaceDN w:val="0"/>
        <w:adjustRightInd w:val="0"/>
        <w:rPr>
          <w:rFonts w:ascii="Arial" w:hAnsi="Arial" w:cs="Arial"/>
          <w:b/>
          <w:sz w:val="26"/>
          <w:szCs w:val="26"/>
        </w:rPr>
      </w:pPr>
    </w:p>
    <w:p w14:paraId="0F137658" w14:textId="77777777" w:rsidR="00CB18EE" w:rsidRDefault="00CB18EE" w:rsidP="0009357C">
      <w:pPr>
        <w:widowControl w:val="0"/>
        <w:autoSpaceDE w:val="0"/>
        <w:autoSpaceDN w:val="0"/>
        <w:adjustRightInd w:val="0"/>
        <w:rPr>
          <w:rFonts w:ascii="Arial" w:hAnsi="Arial" w:cs="Arial"/>
          <w:b/>
          <w:sz w:val="26"/>
          <w:szCs w:val="26"/>
        </w:rPr>
      </w:pPr>
    </w:p>
    <w:p w14:paraId="78AFBD3F" w14:textId="77777777" w:rsidR="00CB18EE" w:rsidRDefault="00CB18EE" w:rsidP="0009357C">
      <w:pPr>
        <w:widowControl w:val="0"/>
        <w:autoSpaceDE w:val="0"/>
        <w:autoSpaceDN w:val="0"/>
        <w:adjustRightInd w:val="0"/>
        <w:rPr>
          <w:rFonts w:ascii="Arial" w:hAnsi="Arial" w:cs="Arial"/>
          <w:b/>
          <w:sz w:val="26"/>
          <w:szCs w:val="26"/>
        </w:rPr>
      </w:pPr>
    </w:p>
    <w:p w14:paraId="08FC0B55" w14:textId="77777777" w:rsidR="00CB18EE" w:rsidRDefault="00CB18EE" w:rsidP="0009357C">
      <w:pPr>
        <w:widowControl w:val="0"/>
        <w:autoSpaceDE w:val="0"/>
        <w:autoSpaceDN w:val="0"/>
        <w:adjustRightInd w:val="0"/>
        <w:rPr>
          <w:rFonts w:ascii="Arial" w:hAnsi="Arial" w:cs="Arial"/>
          <w:b/>
          <w:sz w:val="26"/>
          <w:szCs w:val="26"/>
        </w:rPr>
      </w:pPr>
    </w:p>
    <w:p w14:paraId="484B6FA7" w14:textId="77777777" w:rsidR="00CB18EE" w:rsidRDefault="00CB18EE" w:rsidP="0009357C">
      <w:pPr>
        <w:widowControl w:val="0"/>
        <w:autoSpaceDE w:val="0"/>
        <w:autoSpaceDN w:val="0"/>
        <w:adjustRightInd w:val="0"/>
        <w:rPr>
          <w:rFonts w:ascii="Arial" w:hAnsi="Arial" w:cs="Arial"/>
          <w:b/>
          <w:sz w:val="26"/>
          <w:szCs w:val="26"/>
        </w:rPr>
      </w:pPr>
    </w:p>
    <w:p w14:paraId="11074737" w14:textId="77777777" w:rsidR="00CB18EE" w:rsidRDefault="00CB18EE" w:rsidP="0009357C">
      <w:pPr>
        <w:widowControl w:val="0"/>
        <w:autoSpaceDE w:val="0"/>
        <w:autoSpaceDN w:val="0"/>
        <w:adjustRightInd w:val="0"/>
        <w:rPr>
          <w:rFonts w:ascii="Arial" w:hAnsi="Arial" w:cs="Arial"/>
          <w:b/>
          <w:sz w:val="26"/>
          <w:szCs w:val="26"/>
        </w:rPr>
      </w:pPr>
    </w:p>
    <w:p w14:paraId="5F43D1E2" w14:textId="77777777" w:rsidR="00CB18EE" w:rsidRDefault="00CB18EE" w:rsidP="0009357C">
      <w:pPr>
        <w:widowControl w:val="0"/>
        <w:autoSpaceDE w:val="0"/>
        <w:autoSpaceDN w:val="0"/>
        <w:adjustRightInd w:val="0"/>
        <w:rPr>
          <w:rFonts w:ascii="Arial" w:hAnsi="Arial" w:cs="Arial"/>
          <w:b/>
          <w:sz w:val="26"/>
          <w:szCs w:val="26"/>
        </w:rPr>
      </w:pPr>
    </w:p>
    <w:p w14:paraId="47D7C130" w14:textId="77777777" w:rsidR="00CB18EE" w:rsidRDefault="00CB18EE" w:rsidP="0009357C">
      <w:pPr>
        <w:widowControl w:val="0"/>
        <w:autoSpaceDE w:val="0"/>
        <w:autoSpaceDN w:val="0"/>
        <w:adjustRightInd w:val="0"/>
        <w:rPr>
          <w:rFonts w:ascii="Arial" w:hAnsi="Arial" w:cs="Arial"/>
          <w:b/>
          <w:sz w:val="26"/>
          <w:szCs w:val="26"/>
        </w:rPr>
      </w:pPr>
    </w:p>
    <w:p w14:paraId="5044D8C0" w14:textId="77777777" w:rsidR="00CB18EE" w:rsidRDefault="00CB18EE" w:rsidP="0009357C">
      <w:pPr>
        <w:widowControl w:val="0"/>
        <w:autoSpaceDE w:val="0"/>
        <w:autoSpaceDN w:val="0"/>
        <w:adjustRightInd w:val="0"/>
        <w:rPr>
          <w:rFonts w:ascii="Arial" w:hAnsi="Arial" w:cs="Arial"/>
          <w:b/>
          <w:sz w:val="26"/>
          <w:szCs w:val="26"/>
        </w:rPr>
      </w:pPr>
    </w:p>
    <w:p w14:paraId="7C3C188F" w14:textId="77777777" w:rsidR="00CB18EE" w:rsidRDefault="00CB18EE" w:rsidP="0009357C">
      <w:pPr>
        <w:widowControl w:val="0"/>
        <w:autoSpaceDE w:val="0"/>
        <w:autoSpaceDN w:val="0"/>
        <w:adjustRightInd w:val="0"/>
        <w:rPr>
          <w:rFonts w:ascii="Arial" w:hAnsi="Arial" w:cs="Arial"/>
          <w:b/>
          <w:sz w:val="26"/>
          <w:szCs w:val="26"/>
        </w:rPr>
      </w:pPr>
    </w:p>
    <w:p w14:paraId="28872BD9" w14:textId="77777777" w:rsidR="0009357C" w:rsidRPr="0009357C" w:rsidRDefault="0009357C" w:rsidP="0009357C">
      <w:pPr>
        <w:widowControl w:val="0"/>
        <w:autoSpaceDE w:val="0"/>
        <w:autoSpaceDN w:val="0"/>
        <w:adjustRightInd w:val="0"/>
        <w:rPr>
          <w:rFonts w:ascii="Arial" w:hAnsi="Arial" w:cs="Arial"/>
          <w:b/>
          <w:sz w:val="26"/>
          <w:szCs w:val="26"/>
        </w:rPr>
      </w:pPr>
      <w:r w:rsidRPr="0009357C">
        <w:rPr>
          <w:rFonts w:ascii="Arial" w:hAnsi="Arial" w:cs="Arial"/>
          <w:b/>
          <w:sz w:val="26"/>
          <w:szCs w:val="26"/>
        </w:rPr>
        <w:t xml:space="preserve">Plateau People </w:t>
      </w:r>
      <w:r w:rsidR="00CB18EE">
        <w:rPr>
          <w:rFonts w:ascii="Arial" w:hAnsi="Arial" w:cs="Arial"/>
          <w:b/>
          <w:sz w:val="26"/>
          <w:szCs w:val="26"/>
        </w:rPr>
        <w:tab/>
      </w:r>
      <w:r w:rsidR="00CB18EE">
        <w:rPr>
          <w:rFonts w:ascii="Arial" w:hAnsi="Arial" w:cs="Arial"/>
          <w:b/>
          <w:sz w:val="26"/>
          <w:szCs w:val="26"/>
        </w:rPr>
        <w:tab/>
      </w:r>
      <w:r w:rsidR="00CB18EE">
        <w:rPr>
          <w:rFonts w:ascii="Arial" w:hAnsi="Arial" w:cs="Arial"/>
          <w:b/>
          <w:sz w:val="26"/>
          <w:szCs w:val="26"/>
        </w:rPr>
        <w:tab/>
      </w:r>
      <w:r w:rsidR="00CB18EE">
        <w:rPr>
          <w:rFonts w:ascii="Arial" w:hAnsi="Arial" w:cs="Arial"/>
          <w:b/>
          <w:sz w:val="26"/>
          <w:szCs w:val="26"/>
        </w:rPr>
        <w:tab/>
        <w:t>Name: _____________________________</w:t>
      </w:r>
    </w:p>
    <w:p w14:paraId="64A9EE16" w14:textId="77777777" w:rsidR="0009357C" w:rsidRDefault="0009357C" w:rsidP="0009357C">
      <w:pPr>
        <w:widowControl w:val="0"/>
        <w:autoSpaceDE w:val="0"/>
        <w:autoSpaceDN w:val="0"/>
        <w:adjustRightInd w:val="0"/>
        <w:rPr>
          <w:rFonts w:ascii="Arial" w:hAnsi="Arial" w:cs="Arial"/>
          <w:sz w:val="26"/>
          <w:szCs w:val="26"/>
        </w:rPr>
      </w:pPr>
    </w:p>
    <w:p w14:paraId="661F9C0E" w14:textId="77777777" w:rsidR="0009357C" w:rsidRDefault="0009357C" w:rsidP="00CB18EE">
      <w:pPr>
        <w:widowControl w:val="0"/>
        <w:numPr>
          <w:ilvl w:val="0"/>
          <w:numId w:val="5"/>
        </w:numPr>
        <w:tabs>
          <w:tab w:val="left" w:pos="220"/>
          <w:tab w:val="left" w:pos="720"/>
        </w:tabs>
        <w:autoSpaceDE w:val="0"/>
        <w:autoSpaceDN w:val="0"/>
        <w:adjustRightInd w:val="0"/>
        <w:ind w:left="0" w:firstLine="0"/>
        <w:rPr>
          <w:rFonts w:ascii="Arial" w:hAnsi="Arial" w:cs="Arial"/>
        </w:rPr>
      </w:pPr>
      <w:r w:rsidRPr="0009357C">
        <w:rPr>
          <w:rFonts w:ascii="Arial" w:hAnsi="Arial" w:cs="Arial"/>
        </w:rPr>
        <w:t>The Plateau people were divided into three main groups, __________, _________, and ___________.</w:t>
      </w:r>
    </w:p>
    <w:p w14:paraId="65B2ABA9"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127065CA"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Salmon ___________ were large traps used to catch salmon in rivers.</w:t>
      </w:r>
    </w:p>
    <w:p w14:paraId="7CFD9F5D"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28D7C0B3"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78086E10"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 xml:space="preserve">A shelter built below ground was called </w:t>
      </w:r>
      <w:proofErr w:type="gramStart"/>
      <w:r w:rsidRPr="0009357C">
        <w:rPr>
          <w:rFonts w:ascii="Arial" w:hAnsi="Arial" w:cs="Arial"/>
        </w:rPr>
        <w:t>a(</w:t>
      </w:r>
      <w:proofErr w:type="gramEnd"/>
      <w:r w:rsidRPr="0009357C">
        <w:rPr>
          <w:rFonts w:ascii="Arial" w:hAnsi="Arial" w:cs="Arial"/>
        </w:rPr>
        <w:t>n) ____________.</w:t>
      </w:r>
    </w:p>
    <w:p w14:paraId="76735040"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40DA8B94"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Most tipis were covered with _________, not ___________ (like the Plains tipis).</w:t>
      </w:r>
    </w:p>
    <w:p w14:paraId="1B298F00"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245FAB7F"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0542FF55"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The types of canoes they used were called __________ canoes.</w:t>
      </w:r>
    </w:p>
    <w:p w14:paraId="764A0B56"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11A1C992"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True or False: All mean hunted white-tailed deer, but only some were allowed to hunt bear and mountain goat.</w:t>
      </w:r>
    </w:p>
    <w:p w14:paraId="06BEAC1A"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5BDD0E8D" w14:textId="77777777" w:rsidR="00CB18EE" w:rsidRPr="0009357C" w:rsidRDefault="00CB18EE" w:rsidP="00CB18EE">
      <w:pPr>
        <w:widowControl w:val="0"/>
        <w:tabs>
          <w:tab w:val="left" w:pos="220"/>
          <w:tab w:val="left" w:pos="720"/>
        </w:tabs>
        <w:autoSpaceDE w:val="0"/>
        <w:autoSpaceDN w:val="0"/>
        <w:adjustRightInd w:val="0"/>
        <w:ind w:left="864"/>
        <w:rPr>
          <w:rFonts w:ascii="Arial" w:hAnsi="Arial" w:cs="Arial"/>
        </w:rPr>
      </w:pPr>
    </w:p>
    <w:p w14:paraId="4A841E66"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True or False: The Plateau people moved around mostly during the winter in search of food, and settled in villages during the summer when food was more abundant.</w:t>
      </w:r>
    </w:p>
    <w:p w14:paraId="498F0D77"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100462FA"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True or False: Jewelry was a common item acquired in trade with the Northwest Coastal people.</w:t>
      </w:r>
    </w:p>
    <w:p w14:paraId="1355D502"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5ED96C71"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5622062A"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True or False: In their religion, the trickster creator was known as 'Coyote'.</w:t>
      </w:r>
    </w:p>
    <w:p w14:paraId="72534E4C"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00EFC009"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True or False: One common type of basket was called a 'spiral basket'.</w:t>
      </w:r>
    </w:p>
    <w:p w14:paraId="08A6C7A7"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014615DC" w14:textId="77777777" w:rsidR="00CB18EE" w:rsidRPr="0009357C" w:rsidRDefault="00CB18EE" w:rsidP="00CB18EE">
      <w:pPr>
        <w:widowControl w:val="0"/>
        <w:tabs>
          <w:tab w:val="left" w:pos="220"/>
          <w:tab w:val="left" w:pos="720"/>
        </w:tabs>
        <w:autoSpaceDE w:val="0"/>
        <w:autoSpaceDN w:val="0"/>
        <w:adjustRightInd w:val="0"/>
        <w:rPr>
          <w:rFonts w:ascii="Arial" w:hAnsi="Arial" w:cs="Arial"/>
        </w:rPr>
      </w:pPr>
    </w:p>
    <w:p w14:paraId="78C13CC6"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What is a salmon run, and why was it so important to the Plateau people?</w:t>
      </w:r>
    </w:p>
    <w:p w14:paraId="284561B2"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08C1A456"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07CA3357"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732037A4"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360380C5" w14:textId="77777777" w:rsidR="0009357C" w:rsidRPr="0009357C" w:rsidRDefault="0009357C" w:rsidP="0009357C">
      <w:pPr>
        <w:widowControl w:val="0"/>
        <w:tabs>
          <w:tab w:val="left" w:pos="220"/>
          <w:tab w:val="left" w:pos="720"/>
        </w:tabs>
        <w:autoSpaceDE w:val="0"/>
        <w:autoSpaceDN w:val="0"/>
        <w:adjustRightInd w:val="0"/>
        <w:ind w:left="864"/>
        <w:rPr>
          <w:rFonts w:ascii="Arial" w:hAnsi="Arial" w:cs="Arial"/>
        </w:rPr>
      </w:pPr>
    </w:p>
    <w:p w14:paraId="3F6FD883"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Describe the seasonal migration patterns of the Plateau people, making sure to talk about where they lived each season and why they moved.</w:t>
      </w:r>
    </w:p>
    <w:p w14:paraId="40D1F65A" w14:textId="77777777" w:rsidR="0009357C" w:rsidRDefault="0009357C" w:rsidP="0009357C">
      <w:pPr>
        <w:widowControl w:val="0"/>
        <w:tabs>
          <w:tab w:val="left" w:pos="220"/>
          <w:tab w:val="left" w:pos="720"/>
        </w:tabs>
        <w:autoSpaceDE w:val="0"/>
        <w:autoSpaceDN w:val="0"/>
        <w:adjustRightInd w:val="0"/>
        <w:rPr>
          <w:rFonts w:ascii="Arial" w:hAnsi="Arial" w:cs="Arial"/>
        </w:rPr>
      </w:pPr>
    </w:p>
    <w:p w14:paraId="51E4AF97"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4D3105FA"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6CBF24A7"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7BEE1CE4" w14:textId="77777777" w:rsidR="00CB18EE" w:rsidRDefault="00CB18EE" w:rsidP="0009357C">
      <w:pPr>
        <w:widowControl w:val="0"/>
        <w:tabs>
          <w:tab w:val="left" w:pos="220"/>
          <w:tab w:val="left" w:pos="720"/>
        </w:tabs>
        <w:autoSpaceDE w:val="0"/>
        <w:autoSpaceDN w:val="0"/>
        <w:adjustRightInd w:val="0"/>
        <w:rPr>
          <w:rFonts w:ascii="Arial" w:hAnsi="Arial" w:cs="Arial"/>
        </w:rPr>
      </w:pPr>
    </w:p>
    <w:p w14:paraId="78D74B57" w14:textId="77777777" w:rsidR="0009357C" w:rsidRPr="0009357C" w:rsidRDefault="0009357C" w:rsidP="0009357C">
      <w:pPr>
        <w:widowControl w:val="0"/>
        <w:tabs>
          <w:tab w:val="left" w:pos="220"/>
          <w:tab w:val="left" w:pos="720"/>
        </w:tabs>
        <w:autoSpaceDE w:val="0"/>
        <w:autoSpaceDN w:val="0"/>
        <w:adjustRightInd w:val="0"/>
        <w:ind w:left="864"/>
        <w:rPr>
          <w:rFonts w:ascii="Arial" w:hAnsi="Arial" w:cs="Arial"/>
        </w:rPr>
      </w:pPr>
    </w:p>
    <w:p w14:paraId="767233D3"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How did the arrival of horses impact the Plateau people?</w:t>
      </w:r>
    </w:p>
    <w:p w14:paraId="163B2329"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75C098F5"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78B8F0A0"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69F4339E"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586D1A3A"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6C93F723" w14:textId="77777777" w:rsidR="0009357C" w:rsidRPr="0009357C" w:rsidRDefault="0009357C" w:rsidP="0009357C">
      <w:pPr>
        <w:widowControl w:val="0"/>
        <w:tabs>
          <w:tab w:val="left" w:pos="220"/>
          <w:tab w:val="left" w:pos="720"/>
        </w:tabs>
        <w:autoSpaceDE w:val="0"/>
        <w:autoSpaceDN w:val="0"/>
        <w:adjustRightInd w:val="0"/>
        <w:ind w:left="864"/>
        <w:rPr>
          <w:rFonts w:ascii="Arial" w:hAnsi="Arial" w:cs="Arial"/>
        </w:rPr>
      </w:pPr>
    </w:p>
    <w:p w14:paraId="037CF247"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Who ultimately had the decision making power within a village, and how was a decision reached? Explain.</w:t>
      </w:r>
    </w:p>
    <w:p w14:paraId="6B674B4F"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74C0F468"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296D2A66"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5C006531" w14:textId="77777777" w:rsidR="0009357C" w:rsidRDefault="0009357C" w:rsidP="0009357C">
      <w:pPr>
        <w:widowControl w:val="0"/>
        <w:tabs>
          <w:tab w:val="left" w:pos="220"/>
          <w:tab w:val="left" w:pos="720"/>
        </w:tabs>
        <w:autoSpaceDE w:val="0"/>
        <w:autoSpaceDN w:val="0"/>
        <w:adjustRightInd w:val="0"/>
        <w:rPr>
          <w:rFonts w:ascii="Arial" w:hAnsi="Arial" w:cs="Arial"/>
        </w:rPr>
      </w:pPr>
    </w:p>
    <w:p w14:paraId="1636F659" w14:textId="77777777" w:rsidR="0009357C" w:rsidRPr="0009357C" w:rsidRDefault="0009357C" w:rsidP="0009357C">
      <w:pPr>
        <w:widowControl w:val="0"/>
        <w:tabs>
          <w:tab w:val="left" w:pos="220"/>
          <w:tab w:val="left" w:pos="720"/>
        </w:tabs>
        <w:autoSpaceDE w:val="0"/>
        <w:autoSpaceDN w:val="0"/>
        <w:adjustRightInd w:val="0"/>
        <w:ind w:left="864"/>
        <w:rPr>
          <w:rFonts w:ascii="Arial" w:hAnsi="Arial" w:cs="Arial"/>
        </w:rPr>
      </w:pPr>
    </w:p>
    <w:p w14:paraId="55957D3C" w14:textId="77777777" w:rsidR="0009357C" w:rsidRDefault="0009357C" w:rsidP="0009357C">
      <w:pPr>
        <w:widowControl w:val="0"/>
        <w:numPr>
          <w:ilvl w:val="0"/>
          <w:numId w:val="5"/>
        </w:numPr>
        <w:tabs>
          <w:tab w:val="left" w:pos="220"/>
          <w:tab w:val="left" w:pos="720"/>
        </w:tabs>
        <w:autoSpaceDE w:val="0"/>
        <w:autoSpaceDN w:val="0"/>
        <w:adjustRightInd w:val="0"/>
        <w:ind w:left="864" w:hanging="720"/>
        <w:rPr>
          <w:rFonts w:ascii="Arial" w:hAnsi="Arial" w:cs="Arial"/>
        </w:rPr>
      </w:pPr>
      <w:r w:rsidRPr="0009357C">
        <w:rPr>
          <w:rFonts w:ascii="Arial" w:hAnsi="Arial" w:cs="Arial"/>
        </w:rPr>
        <w:t>The Plateau people commonly decorated their clothing with paint. Discuss the meanings of cer</w:t>
      </w:r>
      <w:r w:rsidR="00CB18EE">
        <w:rPr>
          <w:rFonts w:ascii="Arial" w:hAnsi="Arial" w:cs="Arial"/>
        </w:rPr>
        <w:t>tain geometric designs and colo</w:t>
      </w:r>
      <w:r w:rsidRPr="0009357C">
        <w:rPr>
          <w:rFonts w:ascii="Arial" w:hAnsi="Arial" w:cs="Arial"/>
        </w:rPr>
        <w:t>rs (with examples).</w:t>
      </w:r>
    </w:p>
    <w:p w14:paraId="62F25CE2"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06E22E22"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2E1094A3" w14:textId="77777777" w:rsidR="00CB18EE" w:rsidRDefault="00CB18EE" w:rsidP="00CB18EE">
      <w:pPr>
        <w:widowControl w:val="0"/>
        <w:tabs>
          <w:tab w:val="left" w:pos="220"/>
          <w:tab w:val="left" w:pos="720"/>
        </w:tabs>
        <w:autoSpaceDE w:val="0"/>
        <w:autoSpaceDN w:val="0"/>
        <w:adjustRightInd w:val="0"/>
        <w:rPr>
          <w:rFonts w:ascii="Arial" w:hAnsi="Arial" w:cs="Arial"/>
        </w:rPr>
      </w:pPr>
    </w:p>
    <w:p w14:paraId="4D22F33A" w14:textId="77777777" w:rsidR="0009357C" w:rsidRPr="0009357C" w:rsidRDefault="0009357C" w:rsidP="0009357C">
      <w:pPr>
        <w:widowControl w:val="0"/>
        <w:tabs>
          <w:tab w:val="left" w:pos="220"/>
          <w:tab w:val="left" w:pos="720"/>
        </w:tabs>
        <w:autoSpaceDE w:val="0"/>
        <w:autoSpaceDN w:val="0"/>
        <w:adjustRightInd w:val="0"/>
        <w:rPr>
          <w:rFonts w:ascii="Arial" w:hAnsi="Arial" w:cs="Arial"/>
        </w:rPr>
      </w:pPr>
    </w:p>
    <w:p w14:paraId="50D9D2E2" w14:textId="77777777" w:rsidR="0009357C" w:rsidRDefault="0009357C" w:rsidP="0009357C">
      <w:pPr>
        <w:widowControl w:val="0"/>
        <w:autoSpaceDE w:val="0"/>
        <w:autoSpaceDN w:val="0"/>
        <w:adjustRightInd w:val="0"/>
        <w:rPr>
          <w:rFonts w:ascii="Arial" w:hAnsi="Arial" w:cs="Arial"/>
          <w:b/>
          <w:bCs/>
          <w:sz w:val="26"/>
          <w:szCs w:val="26"/>
        </w:rPr>
      </w:pPr>
      <w:r>
        <w:rPr>
          <w:rFonts w:ascii="Arial" w:hAnsi="Arial" w:cs="Arial"/>
          <w:b/>
          <w:bCs/>
          <w:sz w:val="26"/>
          <w:szCs w:val="26"/>
        </w:rPr>
        <w:t xml:space="preserve">Questions for Further Thought - Choose one of these, and answer in a full paragraph (6-7 sentences, conventions count!). Provide an illustration to go with your paragraph. </w:t>
      </w:r>
    </w:p>
    <w:p w14:paraId="4F7C07A2" w14:textId="77777777" w:rsidR="0009357C" w:rsidRDefault="0009357C" w:rsidP="0009357C">
      <w:pPr>
        <w:widowControl w:val="0"/>
        <w:autoSpaceDE w:val="0"/>
        <w:autoSpaceDN w:val="0"/>
        <w:adjustRightInd w:val="0"/>
        <w:rPr>
          <w:rFonts w:ascii="Arial" w:hAnsi="Arial" w:cs="Arial"/>
          <w:b/>
          <w:bCs/>
          <w:sz w:val="26"/>
          <w:szCs w:val="26"/>
        </w:rPr>
      </w:pPr>
    </w:p>
    <w:p w14:paraId="643DC264" w14:textId="77777777" w:rsidR="0009357C" w:rsidRDefault="0009357C" w:rsidP="0009357C">
      <w:pPr>
        <w:widowControl w:val="0"/>
        <w:autoSpaceDE w:val="0"/>
        <w:autoSpaceDN w:val="0"/>
        <w:adjustRightInd w:val="0"/>
        <w:rPr>
          <w:rFonts w:ascii="Arial" w:hAnsi="Arial" w:cs="Arial"/>
          <w:sz w:val="26"/>
          <w:szCs w:val="26"/>
        </w:rPr>
      </w:pPr>
    </w:p>
    <w:p w14:paraId="30576FCA" w14:textId="77777777" w:rsidR="0009357C" w:rsidRDefault="0009357C" w:rsidP="0009357C">
      <w:pPr>
        <w:pStyle w:val="ListParagraph"/>
        <w:widowControl w:val="0"/>
        <w:numPr>
          <w:ilvl w:val="0"/>
          <w:numId w:val="6"/>
        </w:numPr>
        <w:tabs>
          <w:tab w:val="left" w:pos="220"/>
          <w:tab w:val="left" w:pos="720"/>
        </w:tabs>
        <w:autoSpaceDE w:val="0"/>
        <w:autoSpaceDN w:val="0"/>
        <w:adjustRightInd w:val="0"/>
        <w:rPr>
          <w:rFonts w:ascii="Arial" w:hAnsi="Arial" w:cs="Arial"/>
          <w:sz w:val="26"/>
          <w:szCs w:val="26"/>
        </w:rPr>
      </w:pPr>
      <w:r w:rsidRPr="0009357C">
        <w:rPr>
          <w:rFonts w:ascii="Arial" w:hAnsi="Arial" w:cs="Arial"/>
          <w:sz w:val="26"/>
          <w:szCs w:val="26"/>
        </w:rPr>
        <w:t>How were the Plateau people influenced by both the Northwest Coast people to their west, and Plains people to their east? Give specific examples.</w:t>
      </w:r>
    </w:p>
    <w:p w14:paraId="25685CB8" w14:textId="77777777" w:rsidR="0009357C" w:rsidRDefault="0009357C" w:rsidP="0009357C">
      <w:pPr>
        <w:pStyle w:val="ListParagraph"/>
        <w:widowControl w:val="0"/>
        <w:numPr>
          <w:ilvl w:val="0"/>
          <w:numId w:val="6"/>
        </w:numPr>
        <w:tabs>
          <w:tab w:val="left" w:pos="220"/>
          <w:tab w:val="left" w:pos="720"/>
        </w:tabs>
        <w:autoSpaceDE w:val="0"/>
        <w:autoSpaceDN w:val="0"/>
        <w:adjustRightInd w:val="0"/>
        <w:rPr>
          <w:rFonts w:ascii="Arial" w:hAnsi="Arial" w:cs="Arial"/>
          <w:sz w:val="26"/>
          <w:szCs w:val="26"/>
        </w:rPr>
      </w:pPr>
      <w:r w:rsidRPr="0009357C">
        <w:rPr>
          <w:rFonts w:ascii="Arial" w:hAnsi="Arial" w:cs="Arial"/>
          <w:sz w:val="26"/>
          <w:szCs w:val="26"/>
        </w:rPr>
        <w:t>Plateau culture involved the sharing of resources within families and villages. They had 'community' fishing grounds, and food was always shared amongst the group. Talk about the advantages and disadvantages, and how this mentality might have affected (either negatively or positively) the survival of the people.</w:t>
      </w:r>
    </w:p>
    <w:p w14:paraId="2FB9CB7F" w14:textId="77777777" w:rsidR="0009357C" w:rsidRPr="0009357C" w:rsidRDefault="0009357C" w:rsidP="0009357C">
      <w:pPr>
        <w:pStyle w:val="ListParagraph"/>
        <w:widowControl w:val="0"/>
        <w:numPr>
          <w:ilvl w:val="0"/>
          <w:numId w:val="6"/>
        </w:numPr>
        <w:tabs>
          <w:tab w:val="left" w:pos="220"/>
          <w:tab w:val="left" w:pos="720"/>
        </w:tabs>
        <w:autoSpaceDE w:val="0"/>
        <w:autoSpaceDN w:val="0"/>
        <w:adjustRightInd w:val="0"/>
        <w:rPr>
          <w:rFonts w:ascii="Arial" w:hAnsi="Arial" w:cs="Arial"/>
          <w:sz w:val="26"/>
          <w:szCs w:val="26"/>
        </w:rPr>
      </w:pPr>
      <w:r w:rsidRPr="0009357C">
        <w:rPr>
          <w:rFonts w:ascii="Arial" w:hAnsi="Arial" w:cs="Arial"/>
          <w:sz w:val="26"/>
          <w:szCs w:val="26"/>
        </w:rPr>
        <w:t>Pretend that you are the person who has to make the decision about when to move and where to move to find food. Describe how you would go about making that decision.</w:t>
      </w:r>
    </w:p>
    <w:p w14:paraId="05C09A03"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48E11485"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7DDD0B54"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24088DA1"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772E138E"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3DB12606"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500C7C56"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0A0AC603"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5A5B219A"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7524F9D8"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2691B8B3"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3F676DCA"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7DEBB226"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561E5EDA"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6629C58F"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6B8CDC28"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15E6E93D"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568E82A1"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3436408B"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2056D71C"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3E871301"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5EF0F24A"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5C8BF46C"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002CB086" w14:textId="77777777" w:rsidR="0009357C" w:rsidRPr="00CB18EE" w:rsidRDefault="0009357C" w:rsidP="0009357C">
      <w:pPr>
        <w:widowControl w:val="0"/>
        <w:tabs>
          <w:tab w:val="left" w:pos="220"/>
          <w:tab w:val="left" w:pos="720"/>
        </w:tabs>
        <w:autoSpaceDE w:val="0"/>
        <w:autoSpaceDN w:val="0"/>
        <w:adjustRightInd w:val="0"/>
        <w:rPr>
          <w:rFonts w:ascii="Arial" w:hAnsi="Arial" w:cs="Arial"/>
          <w:b/>
          <w:sz w:val="26"/>
          <w:szCs w:val="26"/>
        </w:rPr>
      </w:pPr>
      <w:r w:rsidRPr="00CB18EE">
        <w:rPr>
          <w:rFonts w:ascii="Arial" w:hAnsi="Arial" w:cs="Arial"/>
          <w:b/>
          <w:sz w:val="26"/>
          <w:szCs w:val="26"/>
        </w:rPr>
        <w:t xml:space="preserve">Plains People </w:t>
      </w:r>
      <w:r w:rsidR="00CB18EE" w:rsidRPr="00CB18EE">
        <w:rPr>
          <w:rFonts w:ascii="Arial" w:hAnsi="Arial" w:cs="Arial"/>
          <w:b/>
          <w:sz w:val="26"/>
          <w:szCs w:val="26"/>
        </w:rPr>
        <w:tab/>
      </w:r>
      <w:r w:rsidR="00CB18EE" w:rsidRPr="00CB18EE">
        <w:rPr>
          <w:rFonts w:ascii="Arial" w:hAnsi="Arial" w:cs="Arial"/>
          <w:b/>
          <w:sz w:val="26"/>
          <w:szCs w:val="26"/>
        </w:rPr>
        <w:tab/>
      </w:r>
      <w:r w:rsidR="00CB18EE" w:rsidRPr="00CB18EE">
        <w:rPr>
          <w:rFonts w:ascii="Arial" w:hAnsi="Arial" w:cs="Arial"/>
          <w:b/>
          <w:sz w:val="26"/>
          <w:szCs w:val="26"/>
        </w:rPr>
        <w:tab/>
      </w:r>
      <w:r w:rsidR="00CB18EE" w:rsidRPr="00CB18EE">
        <w:rPr>
          <w:rFonts w:ascii="Arial" w:hAnsi="Arial" w:cs="Arial"/>
          <w:b/>
          <w:sz w:val="26"/>
          <w:szCs w:val="26"/>
        </w:rPr>
        <w:tab/>
      </w:r>
      <w:r w:rsidR="00CB18EE" w:rsidRPr="00CB18EE">
        <w:rPr>
          <w:rFonts w:ascii="Arial" w:hAnsi="Arial" w:cs="Arial"/>
          <w:b/>
          <w:sz w:val="26"/>
          <w:szCs w:val="26"/>
        </w:rPr>
        <w:tab/>
        <w:t>Name _____________________________</w:t>
      </w:r>
    </w:p>
    <w:p w14:paraId="4D7CBDA0"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45837EC4" w14:textId="77777777" w:rsidR="0009357C" w:rsidRDefault="0009357C" w:rsidP="0009357C">
      <w:pPr>
        <w:widowControl w:val="0"/>
        <w:autoSpaceDE w:val="0"/>
        <w:autoSpaceDN w:val="0"/>
        <w:adjustRightInd w:val="0"/>
        <w:rPr>
          <w:rFonts w:ascii="Arial" w:hAnsi="Arial" w:cs="Arial"/>
          <w:sz w:val="26"/>
          <w:szCs w:val="26"/>
        </w:rPr>
      </w:pPr>
      <w:r>
        <w:rPr>
          <w:rFonts w:ascii="Arial" w:hAnsi="Arial" w:cs="Arial"/>
          <w:b/>
          <w:bCs/>
          <w:sz w:val="26"/>
          <w:szCs w:val="26"/>
        </w:rPr>
        <w:t>Questions from the Text</w:t>
      </w:r>
    </w:p>
    <w:p w14:paraId="60A2ECAF" w14:textId="77777777" w:rsidR="0009357C" w:rsidRDefault="0009357C" w:rsidP="0009357C">
      <w:pPr>
        <w:widowControl w:val="0"/>
        <w:numPr>
          <w:ilvl w:val="0"/>
          <w:numId w:val="8"/>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The </w:t>
      </w:r>
      <w:proofErr w:type="spellStart"/>
      <w:r>
        <w:rPr>
          <w:rFonts w:ascii="Arial" w:hAnsi="Arial" w:cs="Arial"/>
          <w:sz w:val="26"/>
          <w:szCs w:val="26"/>
        </w:rPr>
        <w:t>Saulteaux</w:t>
      </w:r>
      <w:proofErr w:type="spellEnd"/>
      <w:r>
        <w:rPr>
          <w:rFonts w:ascii="Arial" w:hAnsi="Arial" w:cs="Arial"/>
          <w:sz w:val="26"/>
          <w:szCs w:val="26"/>
        </w:rPr>
        <w:t>, also known as the __________, speak the Algonquian language.</w:t>
      </w:r>
    </w:p>
    <w:p w14:paraId="655EDA5A" w14:textId="77777777" w:rsidR="00CB18EE" w:rsidRDefault="00CB18EE" w:rsidP="00CB18EE">
      <w:pPr>
        <w:widowControl w:val="0"/>
        <w:tabs>
          <w:tab w:val="left" w:pos="220"/>
          <w:tab w:val="left" w:pos="720"/>
        </w:tabs>
        <w:autoSpaceDE w:val="0"/>
        <w:autoSpaceDN w:val="0"/>
        <w:adjustRightInd w:val="0"/>
        <w:ind w:left="580"/>
        <w:rPr>
          <w:rFonts w:ascii="Arial" w:hAnsi="Arial" w:cs="Arial"/>
          <w:sz w:val="26"/>
          <w:szCs w:val="26"/>
        </w:rPr>
      </w:pPr>
    </w:p>
    <w:p w14:paraId="02EB944D"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nations of the Blackfoot Confederacy are: __________, __________, __________, __________.</w:t>
      </w:r>
    </w:p>
    <w:p w14:paraId="22A50D24"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30F5D647" w14:textId="77777777" w:rsidR="00CB18EE" w:rsidRDefault="00CB18EE" w:rsidP="00CB18EE">
      <w:pPr>
        <w:widowControl w:val="0"/>
        <w:tabs>
          <w:tab w:val="left" w:pos="220"/>
          <w:tab w:val="left" w:pos="720"/>
        </w:tabs>
        <w:autoSpaceDE w:val="0"/>
        <w:autoSpaceDN w:val="0"/>
        <w:adjustRightInd w:val="0"/>
        <w:ind w:left="580"/>
        <w:rPr>
          <w:rFonts w:ascii="Arial" w:hAnsi="Arial" w:cs="Arial"/>
          <w:sz w:val="26"/>
          <w:szCs w:val="26"/>
        </w:rPr>
      </w:pPr>
    </w:p>
    <w:p w14:paraId="622A351D"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Plains People of Canada live on land in Southern Manitoba, __________, and __________.</w:t>
      </w:r>
    </w:p>
    <w:p w14:paraId="084472C7" w14:textId="77777777" w:rsidR="00CB18EE" w:rsidRDefault="00CB18EE" w:rsidP="00CB18EE">
      <w:pPr>
        <w:widowControl w:val="0"/>
        <w:tabs>
          <w:tab w:val="left" w:pos="220"/>
          <w:tab w:val="left" w:pos="720"/>
        </w:tabs>
        <w:autoSpaceDE w:val="0"/>
        <w:autoSpaceDN w:val="0"/>
        <w:adjustRightInd w:val="0"/>
        <w:ind w:left="580"/>
        <w:rPr>
          <w:rFonts w:ascii="Arial" w:hAnsi="Arial" w:cs="Arial"/>
          <w:sz w:val="26"/>
          <w:szCs w:val="26"/>
        </w:rPr>
      </w:pPr>
    </w:p>
    <w:p w14:paraId="44F3FC95"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__________ </w:t>
      </w:r>
      <w:proofErr w:type="gramStart"/>
      <w:r>
        <w:rPr>
          <w:rFonts w:ascii="Arial" w:hAnsi="Arial" w:cs="Arial"/>
          <w:sz w:val="26"/>
          <w:szCs w:val="26"/>
        </w:rPr>
        <w:t>was</w:t>
      </w:r>
      <w:proofErr w:type="gramEnd"/>
      <w:r>
        <w:rPr>
          <w:rFonts w:ascii="Arial" w:hAnsi="Arial" w:cs="Arial"/>
          <w:sz w:val="26"/>
          <w:szCs w:val="26"/>
        </w:rPr>
        <w:t xml:space="preserve"> a staple food, made with berries, fat and meat.</w:t>
      </w:r>
    </w:p>
    <w:p w14:paraId="5F2DB41F"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7763FADA" w14:textId="77777777" w:rsidR="00CB18EE" w:rsidRDefault="00CB18EE" w:rsidP="00CB18EE">
      <w:pPr>
        <w:widowControl w:val="0"/>
        <w:tabs>
          <w:tab w:val="left" w:pos="220"/>
          <w:tab w:val="left" w:pos="720"/>
        </w:tabs>
        <w:autoSpaceDE w:val="0"/>
        <w:autoSpaceDN w:val="0"/>
        <w:adjustRightInd w:val="0"/>
        <w:ind w:left="580"/>
        <w:rPr>
          <w:rFonts w:ascii="Arial" w:hAnsi="Arial" w:cs="Arial"/>
          <w:sz w:val="26"/>
          <w:szCs w:val="26"/>
        </w:rPr>
      </w:pPr>
    </w:p>
    <w:p w14:paraId="519B651F"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 baby would be placed in a __________ bag, and kept alongside the mother as she worked.</w:t>
      </w:r>
    </w:p>
    <w:p w14:paraId="51832DB4"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307D2B42"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True or False: The name </w:t>
      </w:r>
      <w:proofErr w:type="spellStart"/>
      <w:r>
        <w:rPr>
          <w:rFonts w:ascii="Arial" w:hAnsi="Arial" w:cs="Arial"/>
          <w:sz w:val="26"/>
          <w:szCs w:val="26"/>
        </w:rPr>
        <w:t>Siksika</w:t>
      </w:r>
      <w:proofErr w:type="spellEnd"/>
      <w:r>
        <w:rPr>
          <w:rFonts w:ascii="Arial" w:hAnsi="Arial" w:cs="Arial"/>
          <w:sz w:val="26"/>
          <w:szCs w:val="26"/>
        </w:rPr>
        <w:t xml:space="preserve"> translates as Blackfoot in English.</w:t>
      </w:r>
    </w:p>
    <w:p w14:paraId="4CF146C9"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5F35759E"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20EE1E1E"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The Plains people had extremely hot summers and extremely cold winters.</w:t>
      </w:r>
    </w:p>
    <w:p w14:paraId="6A063811"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0BA1D5D8"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The men would build the tipis for their families.</w:t>
      </w:r>
    </w:p>
    <w:p w14:paraId="5A9587FF"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358F3B3F"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52E0B228"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The horse was a new animal to the Plains People in the 1700s.</w:t>
      </w:r>
    </w:p>
    <w:p w14:paraId="111F934F"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0362EAF6"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True or False: The name of the Sioux’s god was </w:t>
      </w:r>
      <w:proofErr w:type="spellStart"/>
      <w:r>
        <w:rPr>
          <w:rFonts w:ascii="Arial" w:hAnsi="Arial" w:cs="Arial"/>
          <w:sz w:val="26"/>
          <w:szCs w:val="26"/>
        </w:rPr>
        <w:t>Wana</w:t>
      </w:r>
      <w:proofErr w:type="spellEnd"/>
      <w:r>
        <w:rPr>
          <w:rFonts w:ascii="Arial" w:hAnsi="Arial" w:cs="Arial"/>
          <w:sz w:val="26"/>
          <w:szCs w:val="26"/>
        </w:rPr>
        <w:t xml:space="preserve"> </w:t>
      </w:r>
      <w:proofErr w:type="spellStart"/>
      <w:r>
        <w:rPr>
          <w:rFonts w:ascii="Arial" w:hAnsi="Arial" w:cs="Arial"/>
          <w:sz w:val="26"/>
          <w:szCs w:val="26"/>
        </w:rPr>
        <w:t>Wana</w:t>
      </w:r>
      <w:proofErr w:type="spellEnd"/>
      <w:r>
        <w:rPr>
          <w:rFonts w:ascii="Arial" w:hAnsi="Arial" w:cs="Arial"/>
          <w:sz w:val="26"/>
          <w:szCs w:val="26"/>
        </w:rPr>
        <w:t>.</w:t>
      </w:r>
    </w:p>
    <w:p w14:paraId="04DC87C2"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1B50CD49"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05E018A7"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Which nation is split into two groups- North and South?</w:t>
      </w:r>
    </w:p>
    <w:p w14:paraId="011E7BD0"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0980966F"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2517D8D3"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1EE5D3FC"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720224A7"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Which nation speaks </w:t>
      </w:r>
      <w:proofErr w:type="spellStart"/>
      <w:r>
        <w:rPr>
          <w:rFonts w:ascii="Arial" w:hAnsi="Arial" w:cs="Arial"/>
          <w:sz w:val="26"/>
          <w:szCs w:val="26"/>
        </w:rPr>
        <w:t>Athapascan</w:t>
      </w:r>
      <w:proofErr w:type="spellEnd"/>
      <w:r>
        <w:rPr>
          <w:rFonts w:ascii="Arial" w:hAnsi="Arial" w:cs="Arial"/>
          <w:sz w:val="26"/>
          <w:szCs w:val="26"/>
        </w:rPr>
        <w:t>?</w:t>
      </w:r>
    </w:p>
    <w:p w14:paraId="57450268"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0D7A2906"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22848B78"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51E74E96"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31BEC216"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7E28878D"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How many people were usually in a band?</w:t>
      </w:r>
    </w:p>
    <w:p w14:paraId="73E529F3"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398747B0"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15D600E2"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4DEC9EB0"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0990B5CF"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was the main animal hunted by Plains People and how did they hunt?</w:t>
      </w:r>
    </w:p>
    <w:p w14:paraId="0F9B80F2"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5BAE86F9"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517CEE19"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40C727A6"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3348DABB"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0CFC0018" w14:textId="77777777" w:rsidR="0009357C" w:rsidRDefault="0009357C" w:rsidP="0009357C">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Describe the Sun Dance and why it was performed.</w:t>
      </w:r>
    </w:p>
    <w:p w14:paraId="3A9C4920"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18AE1124"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68D4549D"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34BEF044"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1C142364" w14:textId="77777777" w:rsidR="0009357C" w:rsidRDefault="0009357C" w:rsidP="0009357C">
      <w:pPr>
        <w:widowControl w:val="0"/>
        <w:autoSpaceDE w:val="0"/>
        <w:autoSpaceDN w:val="0"/>
        <w:adjustRightInd w:val="0"/>
        <w:rPr>
          <w:rFonts w:ascii="Arial" w:hAnsi="Arial" w:cs="Arial"/>
          <w:b/>
          <w:bCs/>
          <w:sz w:val="26"/>
          <w:szCs w:val="26"/>
        </w:rPr>
      </w:pPr>
      <w:r>
        <w:rPr>
          <w:rFonts w:ascii="Arial" w:hAnsi="Arial" w:cs="Arial"/>
          <w:b/>
          <w:bCs/>
          <w:sz w:val="26"/>
          <w:szCs w:val="26"/>
        </w:rPr>
        <w:t xml:space="preserve">Questions for Further Thought - Choose one of these, and answer in a full paragraph (6-7 sentences, conventions count!). Provide an illustration to go with your paragraph. </w:t>
      </w:r>
    </w:p>
    <w:p w14:paraId="4B9E8021" w14:textId="77777777" w:rsidR="0009357C" w:rsidRDefault="0009357C" w:rsidP="0009357C">
      <w:pPr>
        <w:widowControl w:val="0"/>
        <w:autoSpaceDE w:val="0"/>
        <w:autoSpaceDN w:val="0"/>
        <w:adjustRightInd w:val="0"/>
        <w:rPr>
          <w:rFonts w:ascii="Arial" w:hAnsi="Arial" w:cs="Arial"/>
          <w:sz w:val="26"/>
          <w:szCs w:val="26"/>
        </w:rPr>
      </w:pPr>
    </w:p>
    <w:p w14:paraId="1AA652CC" w14:textId="77777777" w:rsidR="0009357C" w:rsidRPr="0009357C" w:rsidRDefault="0009357C" w:rsidP="0009357C">
      <w:pPr>
        <w:pStyle w:val="ListParagraph"/>
        <w:widowControl w:val="0"/>
        <w:numPr>
          <w:ilvl w:val="0"/>
          <w:numId w:val="9"/>
        </w:numPr>
        <w:tabs>
          <w:tab w:val="left" w:pos="220"/>
          <w:tab w:val="left" w:pos="720"/>
        </w:tabs>
        <w:autoSpaceDE w:val="0"/>
        <w:autoSpaceDN w:val="0"/>
        <w:adjustRightInd w:val="0"/>
        <w:rPr>
          <w:rFonts w:ascii="Arial" w:hAnsi="Arial" w:cs="Arial"/>
          <w:sz w:val="26"/>
          <w:szCs w:val="26"/>
        </w:rPr>
      </w:pPr>
      <w:r w:rsidRPr="0009357C">
        <w:rPr>
          <w:rFonts w:ascii="Arial" w:hAnsi="Arial" w:cs="Arial"/>
          <w:sz w:val="26"/>
          <w:szCs w:val="26"/>
        </w:rPr>
        <w:t>Pemmican was a food made by the Plains People that could be preserved for years.  How could this be helpful to a nation?</w:t>
      </w:r>
    </w:p>
    <w:p w14:paraId="79C329A8" w14:textId="77777777" w:rsidR="0009357C" w:rsidRPr="0009357C" w:rsidRDefault="0009357C" w:rsidP="0009357C">
      <w:pPr>
        <w:pStyle w:val="ListParagraph"/>
        <w:widowControl w:val="0"/>
        <w:numPr>
          <w:ilvl w:val="0"/>
          <w:numId w:val="9"/>
        </w:numPr>
        <w:tabs>
          <w:tab w:val="left" w:pos="220"/>
          <w:tab w:val="left" w:pos="720"/>
        </w:tabs>
        <w:autoSpaceDE w:val="0"/>
        <w:autoSpaceDN w:val="0"/>
        <w:adjustRightInd w:val="0"/>
        <w:rPr>
          <w:rFonts w:ascii="Arial" w:hAnsi="Arial" w:cs="Arial"/>
          <w:sz w:val="26"/>
          <w:szCs w:val="26"/>
        </w:rPr>
      </w:pPr>
      <w:r w:rsidRPr="0009357C">
        <w:rPr>
          <w:rFonts w:ascii="Arial" w:hAnsi="Arial" w:cs="Arial"/>
          <w:sz w:val="26"/>
          <w:szCs w:val="26"/>
        </w:rPr>
        <w:t>In many pictures of First Nations people across Canada, they are wearing war bonnets.  However, the war bonnet was specific to the Plains people, and worn only for special ceremonial purposes.  Why do you think the War bonnet appeared in so many pictures after contact with the Europeans was made?</w:t>
      </w:r>
    </w:p>
    <w:p w14:paraId="4F221228" w14:textId="77777777" w:rsidR="0009357C" w:rsidRPr="0009357C" w:rsidRDefault="0009357C" w:rsidP="0009357C">
      <w:pPr>
        <w:pStyle w:val="ListParagraph"/>
        <w:widowControl w:val="0"/>
        <w:numPr>
          <w:ilvl w:val="0"/>
          <w:numId w:val="9"/>
        </w:numPr>
        <w:tabs>
          <w:tab w:val="left" w:pos="220"/>
          <w:tab w:val="left" w:pos="720"/>
        </w:tabs>
        <w:autoSpaceDE w:val="0"/>
        <w:autoSpaceDN w:val="0"/>
        <w:adjustRightInd w:val="0"/>
        <w:rPr>
          <w:rFonts w:ascii="Arial" w:hAnsi="Arial" w:cs="Arial"/>
          <w:sz w:val="26"/>
          <w:szCs w:val="26"/>
        </w:rPr>
      </w:pPr>
      <w:r w:rsidRPr="0009357C">
        <w:rPr>
          <w:rFonts w:ascii="Arial" w:hAnsi="Arial" w:cs="Arial"/>
          <w:sz w:val="26"/>
          <w:szCs w:val="26"/>
        </w:rPr>
        <w:t>What would the advantages and disadvantages for Plains people have been, when they lived in a smaller band together versus living in a larger community when many bands gathered?</w:t>
      </w:r>
    </w:p>
    <w:p w14:paraId="691F79BF"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778E7FD5"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30CAFA5A"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75F31ECA"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0AF13242"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6221BFA7"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43C253EB"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111A2794"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336D1E00"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7C24B98B"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27EEF7A4"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159F2905"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15F56183"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01AA9704"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08701F51"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506E1602"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2A4F224F"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38E40837"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1F1C05D1"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1117E29E"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5C5D8A02"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0B845AED" w14:textId="77777777" w:rsidR="00CB18EE" w:rsidRDefault="00CB18EE" w:rsidP="0009357C">
      <w:pPr>
        <w:widowControl w:val="0"/>
        <w:tabs>
          <w:tab w:val="left" w:pos="220"/>
          <w:tab w:val="left" w:pos="720"/>
        </w:tabs>
        <w:autoSpaceDE w:val="0"/>
        <w:autoSpaceDN w:val="0"/>
        <w:adjustRightInd w:val="0"/>
        <w:rPr>
          <w:rFonts w:ascii="Arial" w:hAnsi="Arial" w:cs="Arial"/>
          <w:sz w:val="26"/>
          <w:szCs w:val="26"/>
        </w:rPr>
      </w:pPr>
    </w:p>
    <w:p w14:paraId="6FA0F4A9"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0CD6EAF0"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2BFFB043" w14:textId="77777777" w:rsidR="0009357C" w:rsidRPr="00D34F98" w:rsidRDefault="0009357C" w:rsidP="0009357C">
      <w:pPr>
        <w:widowControl w:val="0"/>
        <w:tabs>
          <w:tab w:val="left" w:pos="220"/>
          <w:tab w:val="left" w:pos="720"/>
        </w:tabs>
        <w:autoSpaceDE w:val="0"/>
        <w:autoSpaceDN w:val="0"/>
        <w:adjustRightInd w:val="0"/>
        <w:rPr>
          <w:rFonts w:ascii="Arial" w:hAnsi="Arial" w:cs="Arial"/>
          <w:b/>
          <w:sz w:val="26"/>
          <w:szCs w:val="26"/>
        </w:rPr>
      </w:pPr>
      <w:r w:rsidRPr="00D34F98">
        <w:rPr>
          <w:rFonts w:ascii="Arial" w:hAnsi="Arial" w:cs="Arial"/>
          <w:b/>
          <w:sz w:val="26"/>
          <w:szCs w:val="26"/>
        </w:rPr>
        <w:t>Eastern Woodland Hunters</w:t>
      </w:r>
      <w:r w:rsidR="00CB18EE" w:rsidRPr="00D34F98">
        <w:rPr>
          <w:rFonts w:ascii="Arial" w:hAnsi="Arial" w:cs="Arial"/>
          <w:b/>
          <w:sz w:val="26"/>
          <w:szCs w:val="26"/>
        </w:rPr>
        <w:tab/>
      </w:r>
      <w:r w:rsidR="00CB18EE" w:rsidRPr="00D34F98">
        <w:rPr>
          <w:rFonts w:ascii="Arial" w:hAnsi="Arial" w:cs="Arial"/>
          <w:b/>
          <w:sz w:val="26"/>
          <w:szCs w:val="26"/>
        </w:rPr>
        <w:tab/>
      </w:r>
      <w:r w:rsidR="00CB18EE" w:rsidRPr="00D34F98">
        <w:rPr>
          <w:rFonts w:ascii="Arial" w:hAnsi="Arial" w:cs="Arial"/>
          <w:b/>
          <w:sz w:val="26"/>
          <w:szCs w:val="26"/>
        </w:rPr>
        <w:tab/>
      </w:r>
      <w:r w:rsidR="00CB18EE" w:rsidRPr="00D34F98">
        <w:rPr>
          <w:rFonts w:ascii="Arial" w:hAnsi="Arial" w:cs="Arial"/>
          <w:b/>
          <w:sz w:val="26"/>
          <w:szCs w:val="26"/>
        </w:rPr>
        <w:tab/>
      </w:r>
      <w:r w:rsidR="00CB18EE" w:rsidRPr="00D34F98">
        <w:rPr>
          <w:rFonts w:ascii="Arial" w:hAnsi="Arial" w:cs="Arial"/>
          <w:b/>
          <w:sz w:val="26"/>
          <w:szCs w:val="26"/>
        </w:rPr>
        <w:tab/>
        <w:t>Name ____________________</w:t>
      </w:r>
    </w:p>
    <w:p w14:paraId="0B19C13A"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76167B19" w14:textId="77777777" w:rsidR="0009357C" w:rsidRDefault="0009357C" w:rsidP="0009357C">
      <w:pPr>
        <w:widowControl w:val="0"/>
        <w:autoSpaceDE w:val="0"/>
        <w:autoSpaceDN w:val="0"/>
        <w:adjustRightInd w:val="0"/>
        <w:rPr>
          <w:rFonts w:ascii="Arial" w:hAnsi="Arial" w:cs="Arial"/>
          <w:b/>
          <w:bCs/>
          <w:sz w:val="26"/>
          <w:szCs w:val="26"/>
        </w:rPr>
      </w:pPr>
      <w:r>
        <w:rPr>
          <w:rFonts w:ascii="Arial" w:hAnsi="Arial" w:cs="Arial"/>
          <w:b/>
          <w:bCs/>
          <w:sz w:val="26"/>
          <w:szCs w:val="26"/>
        </w:rPr>
        <w:t>Questions from the Text</w:t>
      </w:r>
    </w:p>
    <w:p w14:paraId="577D74A7" w14:textId="77777777" w:rsidR="00CB18EE" w:rsidRDefault="00CB18EE" w:rsidP="0009357C">
      <w:pPr>
        <w:widowControl w:val="0"/>
        <w:autoSpaceDE w:val="0"/>
        <w:autoSpaceDN w:val="0"/>
        <w:adjustRightInd w:val="0"/>
        <w:rPr>
          <w:rFonts w:ascii="Arial" w:hAnsi="Arial" w:cs="Arial"/>
          <w:sz w:val="26"/>
          <w:szCs w:val="26"/>
        </w:rPr>
      </w:pPr>
    </w:p>
    <w:p w14:paraId="02F10D34" w14:textId="77777777" w:rsidR="0009357C" w:rsidRDefault="0009357C" w:rsidP="0009357C">
      <w:pPr>
        <w:widowControl w:val="0"/>
        <w:numPr>
          <w:ilvl w:val="0"/>
          <w:numId w:val="1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All of the languages spoken by the Eastern Woodlands Hunters can be grouped into one main language family, the ____________ language group.</w:t>
      </w:r>
    </w:p>
    <w:p w14:paraId="749431E5" w14:textId="77777777" w:rsidR="00CB18EE" w:rsidRDefault="00CB18EE" w:rsidP="00CB18EE">
      <w:pPr>
        <w:widowControl w:val="0"/>
        <w:tabs>
          <w:tab w:val="left" w:pos="220"/>
          <w:tab w:val="left" w:pos="720"/>
        </w:tabs>
        <w:autoSpaceDE w:val="0"/>
        <w:autoSpaceDN w:val="0"/>
        <w:adjustRightInd w:val="0"/>
        <w:ind w:left="580"/>
        <w:rPr>
          <w:rFonts w:ascii="Arial" w:hAnsi="Arial" w:cs="Arial"/>
          <w:sz w:val="26"/>
          <w:szCs w:val="26"/>
        </w:rPr>
      </w:pPr>
    </w:p>
    <w:p w14:paraId="744B0C43"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Eastern Woodlands Hunters were called _________, in terms of their food collection methods.</w:t>
      </w:r>
    </w:p>
    <w:p w14:paraId="7E2250A9"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057D5A03"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Most of their clothing was made out of _________.</w:t>
      </w:r>
    </w:p>
    <w:p w14:paraId="34F2C6E2"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60C4A2DE"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72A90586"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only people who could communicate with the spirit world were called ________.</w:t>
      </w:r>
    </w:p>
    <w:p w14:paraId="5945CE94"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6612E8FE"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largest political unit was called a _____ _____.</w:t>
      </w:r>
    </w:p>
    <w:p w14:paraId="7E814152"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3FB3D9F4"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71BD4685"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Family 'clans' are traced back along __________ lines.</w:t>
      </w:r>
    </w:p>
    <w:p w14:paraId="05475734" w14:textId="77777777" w:rsidR="00CB18EE" w:rsidRDefault="00CB18EE" w:rsidP="00CB18EE">
      <w:pPr>
        <w:widowControl w:val="0"/>
        <w:tabs>
          <w:tab w:val="left" w:pos="220"/>
          <w:tab w:val="left" w:pos="720"/>
        </w:tabs>
        <w:autoSpaceDE w:val="0"/>
        <w:autoSpaceDN w:val="0"/>
        <w:adjustRightInd w:val="0"/>
        <w:rPr>
          <w:rFonts w:ascii="Arial" w:hAnsi="Arial" w:cs="Arial"/>
          <w:sz w:val="26"/>
          <w:szCs w:val="26"/>
        </w:rPr>
      </w:pPr>
    </w:p>
    <w:p w14:paraId="1CE9152C"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There were celebrations to mark the three phases in life: ____</w:t>
      </w:r>
      <w:r w:rsidR="00D34F98">
        <w:rPr>
          <w:rFonts w:ascii="Arial" w:hAnsi="Arial" w:cs="Arial"/>
          <w:sz w:val="26"/>
          <w:szCs w:val="26"/>
        </w:rPr>
        <w:t>________</w:t>
      </w:r>
      <w:r>
        <w:rPr>
          <w:rFonts w:ascii="Arial" w:hAnsi="Arial" w:cs="Arial"/>
          <w:sz w:val="26"/>
          <w:szCs w:val="26"/>
        </w:rPr>
        <w:t>_____, ______</w:t>
      </w:r>
      <w:r w:rsidR="00D34F98">
        <w:rPr>
          <w:rFonts w:ascii="Arial" w:hAnsi="Arial" w:cs="Arial"/>
          <w:sz w:val="26"/>
          <w:szCs w:val="26"/>
        </w:rPr>
        <w:t>_________</w:t>
      </w:r>
      <w:r>
        <w:rPr>
          <w:rFonts w:ascii="Arial" w:hAnsi="Arial" w:cs="Arial"/>
          <w:sz w:val="26"/>
          <w:szCs w:val="26"/>
        </w:rPr>
        <w:t>____, and _____</w:t>
      </w:r>
      <w:r w:rsidR="00D34F98">
        <w:rPr>
          <w:rFonts w:ascii="Arial" w:hAnsi="Arial" w:cs="Arial"/>
          <w:sz w:val="26"/>
          <w:szCs w:val="26"/>
        </w:rPr>
        <w:t>________________</w:t>
      </w:r>
      <w:r>
        <w:rPr>
          <w:rFonts w:ascii="Arial" w:hAnsi="Arial" w:cs="Arial"/>
          <w:sz w:val="26"/>
          <w:szCs w:val="26"/>
        </w:rPr>
        <w:t>______.</w:t>
      </w:r>
    </w:p>
    <w:p w14:paraId="34DE0410"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444EB3CD"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1A549F15"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The Eastern Woodlands Hunters moved into small villages during the summer.</w:t>
      </w:r>
    </w:p>
    <w:p w14:paraId="3B67B9C7" w14:textId="77777777" w:rsidR="00D34F98" w:rsidRDefault="00D34F98" w:rsidP="00D34F98">
      <w:pPr>
        <w:widowControl w:val="0"/>
        <w:tabs>
          <w:tab w:val="left" w:pos="220"/>
          <w:tab w:val="left" w:pos="720"/>
        </w:tabs>
        <w:autoSpaceDE w:val="0"/>
        <w:autoSpaceDN w:val="0"/>
        <w:adjustRightInd w:val="0"/>
        <w:ind w:left="580"/>
        <w:rPr>
          <w:rFonts w:ascii="Arial" w:hAnsi="Arial" w:cs="Arial"/>
          <w:sz w:val="26"/>
          <w:szCs w:val="26"/>
        </w:rPr>
      </w:pPr>
    </w:p>
    <w:p w14:paraId="154ED645"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Most people lived in conical 'wigwams', which looked like Plains tipis.</w:t>
      </w:r>
    </w:p>
    <w:p w14:paraId="0C7ED9C7"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7975706B" w14:textId="77777777" w:rsidR="00D34F98" w:rsidRDefault="00D34F98" w:rsidP="00D34F98">
      <w:pPr>
        <w:widowControl w:val="0"/>
        <w:tabs>
          <w:tab w:val="left" w:pos="220"/>
          <w:tab w:val="left" w:pos="720"/>
        </w:tabs>
        <w:autoSpaceDE w:val="0"/>
        <w:autoSpaceDN w:val="0"/>
        <w:adjustRightInd w:val="0"/>
        <w:ind w:left="580"/>
        <w:rPr>
          <w:rFonts w:ascii="Arial" w:hAnsi="Arial" w:cs="Arial"/>
          <w:sz w:val="26"/>
          <w:szCs w:val="26"/>
        </w:rPr>
      </w:pPr>
    </w:p>
    <w:p w14:paraId="2966C3DD"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The Eastern Woodlands Hunters lived sedentary lifestyles.</w:t>
      </w:r>
    </w:p>
    <w:p w14:paraId="6674CD06"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29EA53EB"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During the summer they mostly traveled in red cedar dugout canoes.</w:t>
      </w:r>
    </w:p>
    <w:p w14:paraId="1DA23810"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734D818B"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7F6FB97D"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True or False: Unlike the Iroquois, the Eastern Woodlands Hunters did not </w:t>
      </w:r>
      <w:proofErr w:type="gramStart"/>
      <w:r>
        <w:rPr>
          <w:rFonts w:ascii="Arial" w:hAnsi="Arial" w:cs="Arial"/>
          <w:sz w:val="26"/>
          <w:szCs w:val="26"/>
        </w:rPr>
        <w:t>formed</w:t>
      </w:r>
      <w:proofErr w:type="gramEnd"/>
      <w:r>
        <w:rPr>
          <w:rFonts w:ascii="Arial" w:hAnsi="Arial" w:cs="Arial"/>
          <w:sz w:val="26"/>
          <w:szCs w:val="26"/>
        </w:rPr>
        <w:t xml:space="preserve"> strong confederacies.</w:t>
      </w:r>
    </w:p>
    <w:p w14:paraId="7C2BE452"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3AE31DFE"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was the most important tree to the Eastern Woodlands Hunters? Explain why it was so important.</w:t>
      </w:r>
    </w:p>
    <w:p w14:paraId="36026B05"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15D07F2D"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7AABAB73"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26DD4D45"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12EA1886"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39BB98F5"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6CE7C565"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128C9E18"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3799AF7F"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Eastern Woodlands Hunters were not able to rely solely on agriculture as a way to sustain their people. Why? Explain.</w:t>
      </w:r>
    </w:p>
    <w:p w14:paraId="1DEE7E7E" w14:textId="77777777" w:rsidR="0009357C" w:rsidRDefault="00D34F98" w:rsidP="00D34F98">
      <w:pPr>
        <w:widowControl w:val="0"/>
        <w:tabs>
          <w:tab w:val="left" w:pos="2940"/>
        </w:tabs>
        <w:autoSpaceDE w:val="0"/>
        <w:autoSpaceDN w:val="0"/>
        <w:adjustRightInd w:val="0"/>
        <w:rPr>
          <w:rFonts w:ascii="Arial" w:hAnsi="Arial" w:cs="Arial"/>
          <w:sz w:val="26"/>
          <w:szCs w:val="26"/>
        </w:rPr>
      </w:pPr>
      <w:r>
        <w:rPr>
          <w:rFonts w:ascii="Arial" w:hAnsi="Arial" w:cs="Arial"/>
          <w:sz w:val="26"/>
          <w:szCs w:val="26"/>
        </w:rPr>
        <w:tab/>
      </w:r>
    </w:p>
    <w:p w14:paraId="61777C11" w14:textId="77777777" w:rsidR="00D34F98" w:rsidRDefault="00D34F98" w:rsidP="00D34F98">
      <w:pPr>
        <w:widowControl w:val="0"/>
        <w:tabs>
          <w:tab w:val="left" w:pos="2940"/>
        </w:tabs>
        <w:autoSpaceDE w:val="0"/>
        <w:autoSpaceDN w:val="0"/>
        <w:adjustRightInd w:val="0"/>
        <w:rPr>
          <w:rFonts w:ascii="Arial" w:hAnsi="Arial" w:cs="Arial"/>
          <w:sz w:val="26"/>
          <w:szCs w:val="26"/>
        </w:rPr>
      </w:pPr>
    </w:p>
    <w:p w14:paraId="3FDF7F47" w14:textId="77777777" w:rsidR="00D34F98" w:rsidRDefault="00D34F98" w:rsidP="00D34F98">
      <w:pPr>
        <w:widowControl w:val="0"/>
        <w:tabs>
          <w:tab w:val="left" w:pos="2940"/>
        </w:tabs>
        <w:autoSpaceDE w:val="0"/>
        <w:autoSpaceDN w:val="0"/>
        <w:adjustRightInd w:val="0"/>
        <w:rPr>
          <w:rFonts w:ascii="Arial" w:hAnsi="Arial" w:cs="Arial"/>
          <w:sz w:val="26"/>
          <w:szCs w:val="26"/>
        </w:rPr>
      </w:pPr>
    </w:p>
    <w:p w14:paraId="7C229E3B"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571D3CA9"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are the main groups of the Eastern Woodlands Hunters, and where are they all located?</w:t>
      </w:r>
    </w:p>
    <w:p w14:paraId="17AD09B8"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645AA804"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04EC88EF"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014DE663"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is a 'Wampum Belt'? Explain its significance.</w:t>
      </w:r>
    </w:p>
    <w:p w14:paraId="248C01DD"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2A3040F9"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18394C97"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693BFA8F"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3D081CE6" w14:textId="77777777" w:rsidR="0009357C" w:rsidRDefault="0009357C" w:rsidP="0009357C">
      <w:pPr>
        <w:widowControl w:val="0"/>
        <w:numPr>
          <w:ilvl w:val="0"/>
          <w:numId w:val="1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is the '</w:t>
      </w:r>
      <w:proofErr w:type="spellStart"/>
      <w:r>
        <w:rPr>
          <w:rFonts w:ascii="Arial" w:hAnsi="Arial" w:cs="Arial"/>
          <w:sz w:val="26"/>
          <w:szCs w:val="26"/>
        </w:rPr>
        <w:t>Kitchie</w:t>
      </w:r>
      <w:proofErr w:type="spellEnd"/>
      <w:r>
        <w:rPr>
          <w:rFonts w:ascii="Arial" w:hAnsi="Arial" w:cs="Arial"/>
          <w:sz w:val="26"/>
          <w:szCs w:val="26"/>
        </w:rPr>
        <w:t xml:space="preserve"> Manitou'? Explain.</w:t>
      </w:r>
    </w:p>
    <w:p w14:paraId="7B4976B9"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4C5C88DF"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14FBC1FC"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194D9466"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5042DB34" w14:textId="77777777" w:rsidR="00E411C7" w:rsidRDefault="0009357C" w:rsidP="00E411C7">
      <w:pPr>
        <w:widowControl w:val="0"/>
        <w:autoSpaceDE w:val="0"/>
        <w:autoSpaceDN w:val="0"/>
        <w:adjustRightInd w:val="0"/>
        <w:rPr>
          <w:rFonts w:ascii="Arial" w:hAnsi="Arial" w:cs="Arial"/>
          <w:b/>
          <w:bCs/>
          <w:sz w:val="26"/>
          <w:szCs w:val="26"/>
        </w:rPr>
      </w:pPr>
      <w:r>
        <w:rPr>
          <w:rFonts w:ascii="Arial" w:hAnsi="Arial" w:cs="Arial"/>
          <w:b/>
          <w:bCs/>
          <w:sz w:val="26"/>
          <w:szCs w:val="26"/>
        </w:rPr>
        <w:t>Questions for Further Thought</w:t>
      </w:r>
      <w:r w:rsidR="00E411C7">
        <w:rPr>
          <w:rFonts w:ascii="Arial" w:hAnsi="Arial" w:cs="Arial"/>
          <w:b/>
          <w:bCs/>
          <w:sz w:val="26"/>
          <w:szCs w:val="26"/>
        </w:rPr>
        <w:t xml:space="preserve">  - Choose one of these, and answer in a full paragraph (6-7 sentences, conventions count!). Provide an illustration to go with your paragraph. </w:t>
      </w:r>
    </w:p>
    <w:p w14:paraId="2FE0450A" w14:textId="77777777" w:rsidR="0009357C" w:rsidRDefault="0009357C" w:rsidP="0009357C">
      <w:pPr>
        <w:widowControl w:val="0"/>
        <w:autoSpaceDE w:val="0"/>
        <w:autoSpaceDN w:val="0"/>
        <w:adjustRightInd w:val="0"/>
        <w:rPr>
          <w:rFonts w:ascii="Arial" w:hAnsi="Arial" w:cs="Arial"/>
          <w:sz w:val="26"/>
          <w:szCs w:val="26"/>
        </w:rPr>
      </w:pPr>
    </w:p>
    <w:p w14:paraId="49C560BB" w14:textId="77777777" w:rsidR="0009357C" w:rsidRPr="00E411C7" w:rsidRDefault="0009357C" w:rsidP="00E411C7">
      <w:pPr>
        <w:pStyle w:val="ListParagraph"/>
        <w:widowControl w:val="0"/>
        <w:numPr>
          <w:ilvl w:val="0"/>
          <w:numId w:val="12"/>
        </w:numPr>
        <w:tabs>
          <w:tab w:val="left" w:pos="220"/>
          <w:tab w:val="left" w:pos="720"/>
        </w:tabs>
        <w:autoSpaceDE w:val="0"/>
        <w:autoSpaceDN w:val="0"/>
        <w:adjustRightInd w:val="0"/>
        <w:rPr>
          <w:rFonts w:ascii="Arial" w:hAnsi="Arial" w:cs="Arial"/>
          <w:sz w:val="26"/>
          <w:szCs w:val="26"/>
        </w:rPr>
      </w:pPr>
      <w:r w:rsidRPr="00E411C7">
        <w:rPr>
          <w:rFonts w:ascii="Arial" w:hAnsi="Arial" w:cs="Arial"/>
          <w:sz w:val="26"/>
          <w:szCs w:val="26"/>
        </w:rPr>
        <w:t>Describe a typical year for an Eastern Woodlands Hunter family. Talk briefly about food, shelter, and migration patterns for each of the four seasons.</w:t>
      </w:r>
    </w:p>
    <w:p w14:paraId="341CC671" w14:textId="77777777" w:rsidR="0009357C" w:rsidRPr="00E411C7" w:rsidRDefault="0009357C" w:rsidP="00E411C7">
      <w:pPr>
        <w:pStyle w:val="ListParagraph"/>
        <w:widowControl w:val="0"/>
        <w:numPr>
          <w:ilvl w:val="0"/>
          <w:numId w:val="12"/>
        </w:numPr>
        <w:tabs>
          <w:tab w:val="left" w:pos="220"/>
          <w:tab w:val="left" w:pos="720"/>
        </w:tabs>
        <w:autoSpaceDE w:val="0"/>
        <w:autoSpaceDN w:val="0"/>
        <w:adjustRightInd w:val="0"/>
        <w:rPr>
          <w:rFonts w:ascii="Arial" w:hAnsi="Arial" w:cs="Arial"/>
          <w:sz w:val="26"/>
          <w:szCs w:val="26"/>
        </w:rPr>
      </w:pPr>
      <w:r w:rsidRPr="00E411C7">
        <w:rPr>
          <w:rFonts w:ascii="Arial" w:hAnsi="Arial" w:cs="Arial"/>
          <w:sz w:val="26"/>
          <w:szCs w:val="26"/>
        </w:rPr>
        <w:t>Talk about role that confederacies played in Eastern Woodlands culture. Were there strong or weak confederacies? What are the advantages and disadvantages to forming confederacies? Explain.</w:t>
      </w:r>
    </w:p>
    <w:p w14:paraId="4EF5B517" w14:textId="77777777" w:rsidR="0009357C" w:rsidRPr="00E411C7" w:rsidRDefault="0009357C" w:rsidP="00E411C7">
      <w:pPr>
        <w:pStyle w:val="ListParagraph"/>
        <w:widowControl w:val="0"/>
        <w:numPr>
          <w:ilvl w:val="0"/>
          <w:numId w:val="12"/>
        </w:numPr>
        <w:tabs>
          <w:tab w:val="left" w:pos="220"/>
          <w:tab w:val="left" w:pos="720"/>
        </w:tabs>
        <w:autoSpaceDE w:val="0"/>
        <w:autoSpaceDN w:val="0"/>
        <w:adjustRightInd w:val="0"/>
        <w:rPr>
          <w:rFonts w:ascii="Arial" w:hAnsi="Arial" w:cs="Arial"/>
          <w:sz w:val="26"/>
          <w:szCs w:val="26"/>
        </w:rPr>
      </w:pPr>
      <w:r w:rsidRPr="00E411C7">
        <w:rPr>
          <w:rFonts w:ascii="Arial" w:hAnsi="Arial" w:cs="Arial"/>
          <w:sz w:val="26"/>
          <w:szCs w:val="26"/>
        </w:rPr>
        <w:t>What are some major adaptations that the first Eastern Woodlands Hunters would have made after moving to the area? (Talk in terms of the weather, environment, food etc.)</w:t>
      </w:r>
    </w:p>
    <w:p w14:paraId="43311D9B" w14:textId="77777777" w:rsidR="0009357C" w:rsidRDefault="0009357C" w:rsidP="0009357C">
      <w:pPr>
        <w:widowControl w:val="0"/>
        <w:tabs>
          <w:tab w:val="left" w:pos="220"/>
          <w:tab w:val="left" w:pos="720"/>
        </w:tabs>
        <w:autoSpaceDE w:val="0"/>
        <w:autoSpaceDN w:val="0"/>
        <w:adjustRightInd w:val="0"/>
        <w:rPr>
          <w:rFonts w:ascii="Arial" w:hAnsi="Arial" w:cs="Arial"/>
          <w:sz w:val="26"/>
          <w:szCs w:val="26"/>
        </w:rPr>
      </w:pPr>
    </w:p>
    <w:p w14:paraId="4E498C83"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76A0692F"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02F029FD"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52877067"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30F000AE"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0256D4DA"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5830672A"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53F2AA66"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1F7FEA5E"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094ECD6D"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2F2B87B2"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34017AE0"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37D3BA98"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50AA1D2E"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292E3DE3"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6E08EE93" w14:textId="77777777" w:rsidR="00E411C7" w:rsidRPr="00D34F98" w:rsidRDefault="00E411C7" w:rsidP="0009357C">
      <w:pPr>
        <w:widowControl w:val="0"/>
        <w:tabs>
          <w:tab w:val="left" w:pos="220"/>
          <w:tab w:val="left" w:pos="720"/>
        </w:tabs>
        <w:autoSpaceDE w:val="0"/>
        <w:autoSpaceDN w:val="0"/>
        <w:adjustRightInd w:val="0"/>
        <w:rPr>
          <w:rFonts w:ascii="Arial" w:hAnsi="Arial" w:cs="Arial"/>
          <w:b/>
          <w:sz w:val="26"/>
          <w:szCs w:val="26"/>
        </w:rPr>
      </w:pPr>
      <w:r w:rsidRPr="00D34F98">
        <w:rPr>
          <w:rFonts w:ascii="Arial" w:hAnsi="Arial" w:cs="Arial"/>
          <w:b/>
          <w:sz w:val="26"/>
          <w:szCs w:val="26"/>
        </w:rPr>
        <w:t xml:space="preserve">Eastern Woodland Farmers </w:t>
      </w:r>
      <w:r w:rsidR="00D34F98" w:rsidRPr="00D34F98">
        <w:rPr>
          <w:rFonts w:ascii="Arial" w:hAnsi="Arial" w:cs="Arial"/>
          <w:b/>
          <w:sz w:val="26"/>
          <w:szCs w:val="26"/>
        </w:rPr>
        <w:tab/>
      </w:r>
      <w:r w:rsidR="00D34F98" w:rsidRPr="00D34F98">
        <w:rPr>
          <w:rFonts w:ascii="Arial" w:hAnsi="Arial" w:cs="Arial"/>
          <w:b/>
          <w:sz w:val="26"/>
          <w:szCs w:val="26"/>
        </w:rPr>
        <w:tab/>
      </w:r>
      <w:r w:rsidR="00D34F98" w:rsidRPr="00D34F98">
        <w:rPr>
          <w:rFonts w:ascii="Arial" w:hAnsi="Arial" w:cs="Arial"/>
          <w:b/>
          <w:sz w:val="26"/>
          <w:szCs w:val="26"/>
        </w:rPr>
        <w:tab/>
      </w:r>
      <w:r w:rsidR="00D34F98" w:rsidRPr="00D34F98">
        <w:rPr>
          <w:rFonts w:ascii="Arial" w:hAnsi="Arial" w:cs="Arial"/>
          <w:b/>
          <w:sz w:val="26"/>
          <w:szCs w:val="26"/>
        </w:rPr>
        <w:tab/>
        <w:t>Name ________________________</w:t>
      </w:r>
    </w:p>
    <w:p w14:paraId="67B577AF" w14:textId="77777777" w:rsidR="00E411C7" w:rsidRPr="00D34F98" w:rsidRDefault="00E411C7" w:rsidP="0009357C">
      <w:pPr>
        <w:widowControl w:val="0"/>
        <w:tabs>
          <w:tab w:val="left" w:pos="220"/>
          <w:tab w:val="left" w:pos="720"/>
        </w:tabs>
        <w:autoSpaceDE w:val="0"/>
        <w:autoSpaceDN w:val="0"/>
        <w:adjustRightInd w:val="0"/>
        <w:rPr>
          <w:rFonts w:ascii="Arial" w:hAnsi="Arial" w:cs="Arial"/>
          <w:b/>
          <w:sz w:val="26"/>
          <w:szCs w:val="26"/>
        </w:rPr>
      </w:pPr>
    </w:p>
    <w:p w14:paraId="37BD5F33" w14:textId="77777777" w:rsidR="00E411C7" w:rsidRDefault="00E411C7" w:rsidP="00E411C7">
      <w:pPr>
        <w:widowControl w:val="0"/>
        <w:autoSpaceDE w:val="0"/>
        <w:autoSpaceDN w:val="0"/>
        <w:adjustRightInd w:val="0"/>
        <w:rPr>
          <w:rFonts w:ascii="Arial" w:hAnsi="Arial" w:cs="Arial"/>
          <w:sz w:val="26"/>
          <w:szCs w:val="26"/>
        </w:rPr>
      </w:pPr>
      <w:r>
        <w:rPr>
          <w:rFonts w:ascii="Arial" w:hAnsi="Arial" w:cs="Arial"/>
          <w:b/>
          <w:bCs/>
          <w:sz w:val="26"/>
          <w:szCs w:val="26"/>
        </w:rPr>
        <w:t>Questions from the Text</w:t>
      </w:r>
    </w:p>
    <w:p w14:paraId="76F9ED35" w14:textId="77777777" w:rsidR="00E411C7" w:rsidRDefault="00E411C7" w:rsidP="00E411C7">
      <w:pPr>
        <w:widowControl w:val="0"/>
        <w:numPr>
          <w:ilvl w:val="0"/>
          <w:numId w:val="14"/>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The four main tribes of the Eastern Woodland Farmers are _____</w:t>
      </w:r>
      <w:r w:rsidR="00D34F98">
        <w:rPr>
          <w:rFonts w:ascii="Arial" w:hAnsi="Arial" w:cs="Arial"/>
          <w:sz w:val="26"/>
          <w:szCs w:val="26"/>
        </w:rPr>
        <w:t>________</w:t>
      </w:r>
      <w:r>
        <w:rPr>
          <w:rFonts w:ascii="Arial" w:hAnsi="Arial" w:cs="Arial"/>
          <w:sz w:val="26"/>
          <w:szCs w:val="26"/>
        </w:rPr>
        <w:t>_____, ___</w:t>
      </w:r>
      <w:r w:rsidR="00D34F98">
        <w:rPr>
          <w:rFonts w:ascii="Arial" w:hAnsi="Arial" w:cs="Arial"/>
          <w:sz w:val="26"/>
          <w:szCs w:val="26"/>
        </w:rPr>
        <w:t>____________</w:t>
      </w:r>
      <w:r>
        <w:rPr>
          <w:rFonts w:ascii="Arial" w:hAnsi="Arial" w:cs="Arial"/>
          <w:sz w:val="26"/>
          <w:szCs w:val="26"/>
        </w:rPr>
        <w:t>_______, _____</w:t>
      </w:r>
      <w:r w:rsidR="00D34F98">
        <w:rPr>
          <w:rFonts w:ascii="Arial" w:hAnsi="Arial" w:cs="Arial"/>
          <w:sz w:val="26"/>
          <w:szCs w:val="26"/>
        </w:rPr>
        <w:t>____________</w:t>
      </w:r>
      <w:r>
        <w:rPr>
          <w:rFonts w:ascii="Arial" w:hAnsi="Arial" w:cs="Arial"/>
          <w:sz w:val="26"/>
          <w:szCs w:val="26"/>
        </w:rPr>
        <w:t xml:space="preserve">_____, </w:t>
      </w:r>
      <w:r w:rsidR="00D34F98">
        <w:rPr>
          <w:rFonts w:ascii="Arial" w:hAnsi="Arial" w:cs="Arial"/>
          <w:sz w:val="26"/>
          <w:szCs w:val="26"/>
        </w:rPr>
        <w:t>and _____________</w:t>
      </w:r>
      <w:r>
        <w:rPr>
          <w:rFonts w:ascii="Arial" w:hAnsi="Arial" w:cs="Arial"/>
          <w:sz w:val="26"/>
          <w:szCs w:val="26"/>
        </w:rPr>
        <w:t>__________.</w:t>
      </w:r>
    </w:p>
    <w:p w14:paraId="6D0E079B"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4E46C12A"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Five Nations of the Iroquois Confederacy are _____</w:t>
      </w:r>
      <w:r w:rsidR="00D34F98">
        <w:rPr>
          <w:rFonts w:ascii="Arial" w:hAnsi="Arial" w:cs="Arial"/>
          <w:sz w:val="26"/>
          <w:szCs w:val="26"/>
        </w:rPr>
        <w:t>______________</w:t>
      </w:r>
      <w:r>
        <w:rPr>
          <w:rFonts w:ascii="Arial" w:hAnsi="Arial" w:cs="Arial"/>
          <w:sz w:val="26"/>
          <w:szCs w:val="26"/>
        </w:rPr>
        <w:t>_____, ___</w:t>
      </w:r>
      <w:r w:rsidR="00D34F98">
        <w:rPr>
          <w:rFonts w:ascii="Arial" w:hAnsi="Arial" w:cs="Arial"/>
          <w:sz w:val="26"/>
          <w:szCs w:val="26"/>
        </w:rPr>
        <w:t>________________</w:t>
      </w:r>
      <w:r>
        <w:rPr>
          <w:rFonts w:ascii="Arial" w:hAnsi="Arial" w:cs="Arial"/>
          <w:sz w:val="26"/>
          <w:szCs w:val="26"/>
        </w:rPr>
        <w:t>_______, _______</w:t>
      </w:r>
      <w:r w:rsidR="00D34F98">
        <w:rPr>
          <w:rFonts w:ascii="Arial" w:hAnsi="Arial" w:cs="Arial"/>
          <w:sz w:val="26"/>
          <w:szCs w:val="26"/>
        </w:rPr>
        <w:t>________________</w:t>
      </w:r>
      <w:r>
        <w:rPr>
          <w:rFonts w:ascii="Arial" w:hAnsi="Arial" w:cs="Arial"/>
          <w:sz w:val="26"/>
          <w:szCs w:val="26"/>
        </w:rPr>
        <w:t>___, ________</w:t>
      </w:r>
      <w:r w:rsidR="00D34F98">
        <w:rPr>
          <w:rFonts w:ascii="Arial" w:hAnsi="Arial" w:cs="Arial"/>
          <w:sz w:val="26"/>
          <w:szCs w:val="26"/>
        </w:rPr>
        <w:t>_____________</w:t>
      </w:r>
      <w:r>
        <w:rPr>
          <w:rFonts w:ascii="Arial" w:hAnsi="Arial" w:cs="Arial"/>
          <w:sz w:val="26"/>
          <w:szCs w:val="26"/>
        </w:rPr>
        <w:t>__</w:t>
      </w:r>
      <w:proofErr w:type="gramStart"/>
      <w:r>
        <w:rPr>
          <w:rFonts w:ascii="Arial" w:hAnsi="Arial" w:cs="Arial"/>
          <w:sz w:val="26"/>
          <w:szCs w:val="26"/>
        </w:rPr>
        <w:t xml:space="preserve">, </w:t>
      </w:r>
      <w:r w:rsidR="00D34F98">
        <w:rPr>
          <w:rFonts w:ascii="Arial" w:hAnsi="Arial" w:cs="Arial"/>
          <w:sz w:val="26"/>
          <w:szCs w:val="26"/>
        </w:rPr>
        <w:t xml:space="preserve"> and</w:t>
      </w:r>
      <w:proofErr w:type="gramEnd"/>
      <w:r w:rsidR="00D34F98">
        <w:rPr>
          <w:rFonts w:ascii="Arial" w:hAnsi="Arial" w:cs="Arial"/>
          <w:sz w:val="26"/>
          <w:szCs w:val="26"/>
        </w:rPr>
        <w:t xml:space="preserve"> _____________</w:t>
      </w:r>
      <w:r>
        <w:rPr>
          <w:rFonts w:ascii="Arial" w:hAnsi="Arial" w:cs="Arial"/>
          <w:sz w:val="26"/>
          <w:szCs w:val="26"/>
        </w:rPr>
        <w:t>__________.</w:t>
      </w:r>
    </w:p>
    <w:p w14:paraId="0B6D4BD7"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7B0339F0"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45D2AD4A" w14:textId="77777777" w:rsidR="00E411C7" w:rsidRDefault="00D34F98" w:rsidP="00D34F98">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w:t>
      </w:r>
      <w:r w:rsidR="00E411C7">
        <w:rPr>
          <w:rFonts w:ascii="Arial" w:hAnsi="Arial" w:cs="Arial"/>
          <w:sz w:val="26"/>
          <w:szCs w:val="26"/>
        </w:rPr>
        <w:t>he three main crops of the Eastern Woodland Fa</w:t>
      </w:r>
      <w:r w:rsidR="00E411C7" w:rsidRPr="00D34F98">
        <w:rPr>
          <w:rFonts w:ascii="Arial" w:hAnsi="Arial" w:cs="Arial"/>
          <w:sz w:val="26"/>
          <w:szCs w:val="26"/>
        </w:rPr>
        <w:t>rmers were corn, __________ and __________.</w:t>
      </w:r>
    </w:p>
    <w:p w14:paraId="3E4EC886" w14:textId="77777777" w:rsidR="00D34F98" w:rsidRP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6F6F91F2"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 ________</w:t>
      </w:r>
      <w:r w:rsidR="00D34F98">
        <w:rPr>
          <w:rFonts w:ascii="Arial" w:hAnsi="Arial" w:cs="Arial"/>
          <w:sz w:val="26"/>
          <w:szCs w:val="26"/>
        </w:rPr>
        <w:t>_________________</w:t>
      </w:r>
      <w:r>
        <w:rPr>
          <w:rFonts w:ascii="Arial" w:hAnsi="Arial" w:cs="Arial"/>
          <w:sz w:val="26"/>
          <w:szCs w:val="26"/>
        </w:rPr>
        <w:t>__ is a feathered ceremonial hat.</w:t>
      </w:r>
    </w:p>
    <w:p w14:paraId="263EE5E1"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5605B10B"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3365D7B3"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Arrowheads are made of ______</w:t>
      </w:r>
      <w:r w:rsidR="00D34F98">
        <w:rPr>
          <w:rFonts w:ascii="Arial" w:hAnsi="Arial" w:cs="Arial"/>
          <w:sz w:val="26"/>
          <w:szCs w:val="26"/>
        </w:rPr>
        <w:t>________</w:t>
      </w:r>
      <w:r>
        <w:rPr>
          <w:rFonts w:ascii="Arial" w:hAnsi="Arial" w:cs="Arial"/>
          <w:sz w:val="26"/>
          <w:szCs w:val="26"/>
        </w:rPr>
        <w:t>____, or  __________.</w:t>
      </w:r>
    </w:p>
    <w:p w14:paraId="6510CCA9"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5088590B"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The Eastern Woodland Farmers chose new villages every two to three years.</w:t>
      </w:r>
    </w:p>
    <w:p w14:paraId="19CCD92F"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62B49FE9" w14:textId="77777777" w:rsidR="00D34F98" w:rsidRDefault="00D34F98" w:rsidP="00D34F98">
      <w:pPr>
        <w:widowControl w:val="0"/>
        <w:tabs>
          <w:tab w:val="left" w:pos="220"/>
          <w:tab w:val="left" w:pos="720"/>
        </w:tabs>
        <w:autoSpaceDE w:val="0"/>
        <w:autoSpaceDN w:val="0"/>
        <w:adjustRightInd w:val="0"/>
        <w:ind w:left="580"/>
        <w:rPr>
          <w:rFonts w:ascii="Arial" w:hAnsi="Arial" w:cs="Arial"/>
          <w:sz w:val="26"/>
          <w:szCs w:val="26"/>
        </w:rPr>
      </w:pPr>
    </w:p>
    <w:p w14:paraId="4667A48E"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A longhouse could house 18 families.</w:t>
      </w:r>
    </w:p>
    <w:p w14:paraId="1120BF8B"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3060F6D0"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Clothing was decorated with porcupine quills.</w:t>
      </w:r>
    </w:p>
    <w:p w14:paraId="12E94FB3"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1BA33A1B"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5FF8DA80"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Elm-bark canoes were faster than Birch bark canoes.</w:t>
      </w:r>
    </w:p>
    <w:p w14:paraId="68E33F48"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70FFA4BD"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True or False: </w:t>
      </w:r>
      <w:proofErr w:type="gramStart"/>
      <w:r>
        <w:rPr>
          <w:rFonts w:ascii="Arial" w:hAnsi="Arial" w:cs="Arial"/>
          <w:sz w:val="26"/>
          <w:szCs w:val="26"/>
        </w:rPr>
        <w:t>Lacrosse was invented by the Iroquois</w:t>
      </w:r>
      <w:proofErr w:type="gramEnd"/>
      <w:r>
        <w:rPr>
          <w:rFonts w:ascii="Arial" w:hAnsi="Arial" w:cs="Arial"/>
          <w:sz w:val="26"/>
          <w:szCs w:val="26"/>
        </w:rPr>
        <w:t>.</w:t>
      </w:r>
    </w:p>
    <w:p w14:paraId="1A5FE2F8"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6B9304C1"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022A56F4"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When did the Green Corn Festival happen and why?</w:t>
      </w:r>
    </w:p>
    <w:p w14:paraId="2D56856A"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6B4904E1"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6B4D269E"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09CF7769"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77249BEE"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527F00C8"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6D4DD44B"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How is the location of a village decided?</w:t>
      </w:r>
    </w:p>
    <w:p w14:paraId="5DD620B4"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7AB1831C"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06FFD4B1"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1F8F462C"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5683BE7B"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172F4CE1"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0CA4FF33"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30DF087E"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Who was </w:t>
      </w:r>
      <w:proofErr w:type="spellStart"/>
      <w:r>
        <w:rPr>
          <w:rFonts w:ascii="Arial" w:hAnsi="Arial" w:cs="Arial"/>
          <w:sz w:val="26"/>
          <w:szCs w:val="26"/>
        </w:rPr>
        <w:t>Deganawideh</w:t>
      </w:r>
      <w:proofErr w:type="spellEnd"/>
      <w:r>
        <w:rPr>
          <w:rFonts w:ascii="Arial" w:hAnsi="Arial" w:cs="Arial"/>
          <w:sz w:val="26"/>
          <w:szCs w:val="26"/>
        </w:rPr>
        <w:t>?  What did he do?</w:t>
      </w:r>
    </w:p>
    <w:p w14:paraId="77558FC1"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2878D1FB"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3E1C4F31"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5F16EFCD"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0DFA85FC"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5EF2C759"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is the False Face Society?</w:t>
      </w:r>
    </w:p>
    <w:p w14:paraId="22D68104"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1A204E92"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647301E4"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2B1C7347"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7D7F3066" w14:textId="77777777" w:rsidR="00E411C7" w:rsidRDefault="00E411C7" w:rsidP="00E411C7">
      <w:pPr>
        <w:widowControl w:val="0"/>
        <w:numPr>
          <w:ilvl w:val="0"/>
          <w:numId w:val="1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Describe the Feast of the Dead.</w:t>
      </w:r>
    </w:p>
    <w:p w14:paraId="1370AF72"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65075B97"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66518C04"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61755F53"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6ED6E63D"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454BB25D"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04066B89" w14:textId="77777777" w:rsidR="00E411C7" w:rsidRDefault="00E411C7" w:rsidP="00E411C7">
      <w:pPr>
        <w:widowControl w:val="0"/>
        <w:autoSpaceDE w:val="0"/>
        <w:autoSpaceDN w:val="0"/>
        <w:adjustRightInd w:val="0"/>
        <w:rPr>
          <w:rFonts w:ascii="Arial" w:hAnsi="Arial" w:cs="Arial"/>
          <w:b/>
          <w:bCs/>
          <w:sz w:val="26"/>
          <w:szCs w:val="26"/>
        </w:rPr>
      </w:pPr>
      <w:r>
        <w:rPr>
          <w:rFonts w:ascii="Arial" w:hAnsi="Arial" w:cs="Arial"/>
          <w:b/>
          <w:bCs/>
          <w:sz w:val="26"/>
          <w:szCs w:val="26"/>
        </w:rPr>
        <w:t xml:space="preserve">Questions for Further Thought  - Choose one of these, and answer in a full paragraph (6-7 sentences, conventions count!). Provide an illustration to go with your paragraph. </w:t>
      </w:r>
    </w:p>
    <w:p w14:paraId="055820C5" w14:textId="77777777" w:rsidR="00E411C7" w:rsidRDefault="00E411C7" w:rsidP="00E411C7">
      <w:pPr>
        <w:widowControl w:val="0"/>
        <w:autoSpaceDE w:val="0"/>
        <w:autoSpaceDN w:val="0"/>
        <w:adjustRightInd w:val="0"/>
        <w:rPr>
          <w:rFonts w:ascii="Arial" w:hAnsi="Arial" w:cs="Arial"/>
          <w:sz w:val="26"/>
          <w:szCs w:val="26"/>
        </w:rPr>
      </w:pPr>
    </w:p>
    <w:p w14:paraId="20EDC94F" w14:textId="77777777" w:rsidR="00E411C7" w:rsidRPr="00E411C7" w:rsidRDefault="00E411C7" w:rsidP="00E411C7">
      <w:pPr>
        <w:pStyle w:val="ListParagraph"/>
        <w:widowControl w:val="0"/>
        <w:numPr>
          <w:ilvl w:val="0"/>
          <w:numId w:val="15"/>
        </w:numPr>
        <w:tabs>
          <w:tab w:val="left" w:pos="220"/>
          <w:tab w:val="left" w:pos="720"/>
        </w:tabs>
        <w:autoSpaceDE w:val="0"/>
        <w:autoSpaceDN w:val="0"/>
        <w:adjustRightInd w:val="0"/>
        <w:rPr>
          <w:rFonts w:ascii="Arial" w:hAnsi="Arial" w:cs="Arial"/>
          <w:sz w:val="26"/>
          <w:szCs w:val="26"/>
        </w:rPr>
      </w:pPr>
      <w:r w:rsidRPr="00E411C7">
        <w:rPr>
          <w:rFonts w:ascii="Arial" w:hAnsi="Arial" w:cs="Arial"/>
          <w:sz w:val="26"/>
          <w:szCs w:val="26"/>
        </w:rPr>
        <w:t>By working together peacefully, the Iroquois nations became stronger.  In today’s society, how can this concept be applied?</w:t>
      </w:r>
    </w:p>
    <w:p w14:paraId="5D50A7D3" w14:textId="77777777" w:rsidR="00E411C7" w:rsidRPr="00E411C7" w:rsidRDefault="00E411C7" w:rsidP="00E411C7">
      <w:pPr>
        <w:pStyle w:val="ListParagraph"/>
        <w:widowControl w:val="0"/>
        <w:numPr>
          <w:ilvl w:val="0"/>
          <w:numId w:val="15"/>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I</w:t>
      </w:r>
      <w:r w:rsidRPr="00E411C7">
        <w:rPr>
          <w:rFonts w:ascii="Arial" w:hAnsi="Arial" w:cs="Arial"/>
          <w:sz w:val="26"/>
          <w:szCs w:val="26"/>
        </w:rPr>
        <w:t>n the Eastern Woodlands society, the individual had a lot of liberty to do what he, or she wanted.  Is this a good thing or a bad thing and why?</w:t>
      </w:r>
    </w:p>
    <w:p w14:paraId="7A433878" w14:textId="77777777" w:rsidR="00E411C7" w:rsidRPr="00E411C7" w:rsidRDefault="00E411C7" w:rsidP="00E411C7">
      <w:pPr>
        <w:pStyle w:val="ListParagraph"/>
        <w:widowControl w:val="0"/>
        <w:numPr>
          <w:ilvl w:val="0"/>
          <w:numId w:val="15"/>
        </w:numPr>
        <w:tabs>
          <w:tab w:val="left" w:pos="220"/>
          <w:tab w:val="left" w:pos="720"/>
        </w:tabs>
        <w:autoSpaceDE w:val="0"/>
        <w:autoSpaceDN w:val="0"/>
        <w:adjustRightInd w:val="0"/>
        <w:rPr>
          <w:rFonts w:ascii="Arial" w:hAnsi="Arial" w:cs="Arial"/>
          <w:sz w:val="26"/>
          <w:szCs w:val="26"/>
        </w:rPr>
      </w:pPr>
      <w:r w:rsidRPr="00E411C7">
        <w:rPr>
          <w:rFonts w:ascii="Arial" w:hAnsi="Arial" w:cs="Arial"/>
          <w:sz w:val="26"/>
          <w:szCs w:val="26"/>
        </w:rPr>
        <w:t>The elders of a tribe shared their knowledge by telling stories with morals to the younger generations.  Write up a story, either true or false, that was told to you by someone older.</w:t>
      </w:r>
    </w:p>
    <w:p w14:paraId="7FDA463B"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73C54256"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718ED5A6"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0FA73D9D"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1DF370B3"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1F375381"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288B327D"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7F1CA8D8"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09865298"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011B48E5"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0EC82B19"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302A1083"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58C839EF"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14635AD5"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5261E9C9"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bookmarkStart w:id="0" w:name="_GoBack"/>
      <w:bookmarkEnd w:id="0"/>
    </w:p>
    <w:p w14:paraId="1152B34B"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2CB4ED9C" w14:textId="77777777" w:rsidR="00E411C7" w:rsidRPr="00D34F98" w:rsidRDefault="00E411C7" w:rsidP="0009357C">
      <w:pPr>
        <w:widowControl w:val="0"/>
        <w:tabs>
          <w:tab w:val="left" w:pos="220"/>
          <w:tab w:val="left" w:pos="720"/>
        </w:tabs>
        <w:autoSpaceDE w:val="0"/>
        <w:autoSpaceDN w:val="0"/>
        <w:adjustRightInd w:val="0"/>
        <w:rPr>
          <w:rFonts w:ascii="Arial" w:hAnsi="Arial" w:cs="Arial"/>
          <w:b/>
          <w:sz w:val="26"/>
          <w:szCs w:val="26"/>
        </w:rPr>
      </w:pPr>
      <w:r w:rsidRPr="00D34F98">
        <w:rPr>
          <w:rFonts w:ascii="Arial" w:hAnsi="Arial" w:cs="Arial"/>
          <w:b/>
          <w:sz w:val="26"/>
          <w:szCs w:val="26"/>
        </w:rPr>
        <w:t xml:space="preserve">Subarctic People </w:t>
      </w:r>
      <w:r w:rsidR="00D34F98">
        <w:rPr>
          <w:rFonts w:ascii="Arial" w:hAnsi="Arial" w:cs="Arial"/>
          <w:b/>
          <w:sz w:val="26"/>
          <w:szCs w:val="26"/>
        </w:rPr>
        <w:tab/>
      </w:r>
      <w:r w:rsidR="00D34F98" w:rsidRPr="00D34F98">
        <w:rPr>
          <w:rFonts w:ascii="Arial" w:hAnsi="Arial" w:cs="Arial"/>
          <w:b/>
          <w:sz w:val="26"/>
          <w:szCs w:val="26"/>
        </w:rPr>
        <w:tab/>
      </w:r>
      <w:r w:rsidR="00D34F98" w:rsidRPr="00D34F98">
        <w:rPr>
          <w:rFonts w:ascii="Arial" w:hAnsi="Arial" w:cs="Arial"/>
          <w:b/>
          <w:sz w:val="26"/>
          <w:szCs w:val="26"/>
        </w:rPr>
        <w:tab/>
      </w:r>
      <w:r w:rsidR="00D34F98" w:rsidRPr="00D34F98">
        <w:rPr>
          <w:rFonts w:ascii="Arial" w:hAnsi="Arial" w:cs="Arial"/>
          <w:b/>
          <w:sz w:val="26"/>
          <w:szCs w:val="26"/>
        </w:rPr>
        <w:tab/>
        <w:t>Name __________________________</w:t>
      </w:r>
    </w:p>
    <w:p w14:paraId="340C3757" w14:textId="77777777" w:rsidR="00E411C7" w:rsidRPr="00D34F98" w:rsidRDefault="00E411C7" w:rsidP="0009357C">
      <w:pPr>
        <w:widowControl w:val="0"/>
        <w:tabs>
          <w:tab w:val="left" w:pos="220"/>
          <w:tab w:val="left" w:pos="720"/>
        </w:tabs>
        <w:autoSpaceDE w:val="0"/>
        <w:autoSpaceDN w:val="0"/>
        <w:adjustRightInd w:val="0"/>
        <w:rPr>
          <w:rFonts w:ascii="Arial" w:hAnsi="Arial" w:cs="Arial"/>
          <w:b/>
          <w:sz w:val="26"/>
          <w:szCs w:val="26"/>
        </w:rPr>
      </w:pPr>
    </w:p>
    <w:p w14:paraId="53B3CAE3" w14:textId="77777777" w:rsidR="00E411C7" w:rsidRDefault="00E411C7" w:rsidP="00E411C7">
      <w:pPr>
        <w:widowControl w:val="0"/>
        <w:autoSpaceDE w:val="0"/>
        <w:autoSpaceDN w:val="0"/>
        <w:adjustRightInd w:val="0"/>
        <w:rPr>
          <w:rFonts w:ascii="Arial" w:hAnsi="Arial" w:cs="Arial"/>
          <w:b/>
          <w:bCs/>
          <w:sz w:val="26"/>
          <w:szCs w:val="26"/>
        </w:rPr>
      </w:pPr>
      <w:r>
        <w:rPr>
          <w:rFonts w:ascii="Arial" w:hAnsi="Arial" w:cs="Arial"/>
          <w:b/>
          <w:bCs/>
          <w:sz w:val="26"/>
          <w:szCs w:val="26"/>
        </w:rPr>
        <w:t>Questions from the Text</w:t>
      </w:r>
    </w:p>
    <w:p w14:paraId="337B4ED7" w14:textId="77777777" w:rsidR="00D34F98" w:rsidRDefault="00D34F98" w:rsidP="00E411C7">
      <w:pPr>
        <w:widowControl w:val="0"/>
        <w:autoSpaceDE w:val="0"/>
        <w:autoSpaceDN w:val="0"/>
        <w:adjustRightInd w:val="0"/>
        <w:rPr>
          <w:rFonts w:ascii="Arial" w:hAnsi="Arial" w:cs="Arial"/>
          <w:sz w:val="26"/>
          <w:szCs w:val="26"/>
        </w:rPr>
      </w:pPr>
    </w:p>
    <w:p w14:paraId="1C8C68EC" w14:textId="77777777" w:rsidR="00E411C7" w:rsidRDefault="00E411C7" w:rsidP="00E411C7">
      <w:pPr>
        <w:widowControl w:val="0"/>
        <w:numPr>
          <w:ilvl w:val="0"/>
          <w:numId w:val="17"/>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The Montagnais, the </w:t>
      </w:r>
      <w:proofErr w:type="spellStart"/>
      <w:r>
        <w:rPr>
          <w:rFonts w:ascii="Arial" w:hAnsi="Arial" w:cs="Arial"/>
          <w:sz w:val="26"/>
          <w:szCs w:val="26"/>
        </w:rPr>
        <w:t>Attikamek</w:t>
      </w:r>
      <w:proofErr w:type="spellEnd"/>
      <w:r>
        <w:rPr>
          <w:rFonts w:ascii="Arial" w:hAnsi="Arial" w:cs="Arial"/>
          <w:sz w:val="26"/>
          <w:szCs w:val="26"/>
        </w:rPr>
        <w:t xml:space="preserve"> and Naskapi people are all examples of __________ </w:t>
      </w:r>
      <w:proofErr w:type="gramStart"/>
      <w:r>
        <w:rPr>
          <w:rFonts w:ascii="Arial" w:hAnsi="Arial" w:cs="Arial"/>
          <w:sz w:val="26"/>
          <w:szCs w:val="26"/>
        </w:rPr>
        <w:t>Subarctic</w:t>
      </w:r>
      <w:proofErr w:type="gramEnd"/>
      <w:r>
        <w:rPr>
          <w:rFonts w:ascii="Arial" w:hAnsi="Arial" w:cs="Arial"/>
          <w:sz w:val="26"/>
          <w:szCs w:val="26"/>
        </w:rPr>
        <w:t xml:space="preserve"> group.</w:t>
      </w:r>
    </w:p>
    <w:p w14:paraId="51A1DEE7"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49F13476"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__________ </w:t>
      </w:r>
      <w:proofErr w:type="gramStart"/>
      <w:r>
        <w:rPr>
          <w:rFonts w:ascii="Arial" w:hAnsi="Arial" w:cs="Arial"/>
          <w:sz w:val="26"/>
          <w:szCs w:val="26"/>
        </w:rPr>
        <w:t>is</w:t>
      </w:r>
      <w:proofErr w:type="gramEnd"/>
      <w:r>
        <w:rPr>
          <w:rFonts w:ascii="Arial" w:hAnsi="Arial" w:cs="Arial"/>
          <w:sz w:val="26"/>
          <w:szCs w:val="26"/>
        </w:rPr>
        <w:t xml:space="preserve"> a common word for </w:t>
      </w:r>
      <w:proofErr w:type="spellStart"/>
      <w:r>
        <w:rPr>
          <w:rFonts w:ascii="Arial" w:hAnsi="Arial" w:cs="Arial"/>
          <w:sz w:val="26"/>
          <w:szCs w:val="26"/>
        </w:rPr>
        <w:t>Athapascan</w:t>
      </w:r>
      <w:proofErr w:type="spellEnd"/>
      <w:r>
        <w:rPr>
          <w:rFonts w:ascii="Arial" w:hAnsi="Arial" w:cs="Arial"/>
          <w:sz w:val="26"/>
          <w:szCs w:val="26"/>
        </w:rPr>
        <w:t xml:space="preserve"> groups, meaning  ‘the people.’</w:t>
      </w:r>
    </w:p>
    <w:p w14:paraId="457665F6"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6A327910"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2D5B4DD4"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__________ </w:t>
      </w:r>
      <w:proofErr w:type="gramStart"/>
      <w:r>
        <w:rPr>
          <w:rFonts w:ascii="Arial" w:hAnsi="Arial" w:cs="Arial"/>
          <w:sz w:val="26"/>
          <w:szCs w:val="26"/>
        </w:rPr>
        <w:t>is</w:t>
      </w:r>
      <w:proofErr w:type="gramEnd"/>
      <w:r>
        <w:rPr>
          <w:rFonts w:ascii="Arial" w:hAnsi="Arial" w:cs="Arial"/>
          <w:sz w:val="26"/>
          <w:szCs w:val="26"/>
        </w:rPr>
        <w:t xml:space="preserve"> the name for an Innu Caribou hunt leader.</w:t>
      </w:r>
    </w:p>
    <w:p w14:paraId="22C590E3"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10542A43"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 __________ means a clan connected through matrilineal lines.</w:t>
      </w:r>
    </w:p>
    <w:p w14:paraId="07E5FEFF"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1D742806"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0C30282D"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__________ </w:t>
      </w:r>
      <w:proofErr w:type="gramStart"/>
      <w:r>
        <w:rPr>
          <w:rFonts w:ascii="Arial" w:hAnsi="Arial" w:cs="Arial"/>
          <w:sz w:val="26"/>
          <w:szCs w:val="26"/>
        </w:rPr>
        <w:t>and</w:t>
      </w:r>
      <w:proofErr w:type="gramEnd"/>
      <w:r>
        <w:rPr>
          <w:rFonts w:ascii="Arial" w:hAnsi="Arial" w:cs="Arial"/>
          <w:sz w:val="26"/>
          <w:szCs w:val="26"/>
        </w:rPr>
        <w:t xml:space="preserve">  __________  were the hero and trickster figures of the Algonquians.</w:t>
      </w:r>
    </w:p>
    <w:p w14:paraId="2E821074"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4EBDFE44"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True or False: </w:t>
      </w:r>
      <w:proofErr w:type="spellStart"/>
      <w:r>
        <w:rPr>
          <w:rFonts w:ascii="Arial" w:hAnsi="Arial" w:cs="Arial"/>
          <w:sz w:val="26"/>
          <w:szCs w:val="26"/>
        </w:rPr>
        <w:t>Slavey</w:t>
      </w:r>
      <w:proofErr w:type="spellEnd"/>
      <w:r>
        <w:rPr>
          <w:rFonts w:ascii="Arial" w:hAnsi="Arial" w:cs="Arial"/>
          <w:sz w:val="26"/>
          <w:szCs w:val="26"/>
        </w:rPr>
        <w:t>, Dogrib, and Hare were three examples of Western Subarctic groups.</w:t>
      </w:r>
    </w:p>
    <w:p w14:paraId="69D06585"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7AD391F4" w14:textId="77777777" w:rsidR="00D34F98" w:rsidRDefault="00D34F98" w:rsidP="00D34F98">
      <w:pPr>
        <w:widowControl w:val="0"/>
        <w:tabs>
          <w:tab w:val="left" w:pos="220"/>
          <w:tab w:val="left" w:pos="720"/>
        </w:tabs>
        <w:autoSpaceDE w:val="0"/>
        <w:autoSpaceDN w:val="0"/>
        <w:adjustRightInd w:val="0"/>
        <w:ind w:left="580"/>
        <w:rPr>
          <w:rFonts w:ascii="Arial" w:hAnsi="Arial" w:cs="Arial"/>
          <w:sz w:val="26"/>
          <w:szCs w:val="26"/>
        </w:rPr>
      </w:pPr>
    </w:p>
    <w:p w14:paraId="21933A66"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The population of the subarctic in the 1700s was probably 500,000.</w:t>
      </w:r>
    </w:p>
    <w:p w14:paraId="28341F2B"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729C6C5D"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True or False: Chipewyan is a term of Cree </w:t>
      </w:r>
      <w:proofErr w:type="gramStart"/>
      <w:r>
        <w:rPr>
          <w:rFonts w:ascii="Arial" w:hAnsi="Arial" w:cs="Arial"/>
          <w:sz w:val="26"/>
          <w:szCs w:val="26"/>
        </w:rPr>
        <w:t>meaning</w:t>
      </w:r>
      <w:proofErr w:type="gramEnd"/>
      <w:r>
        <w:rPr>
          <w:rFonts w:ascii="Arial" w:hAnsi="Arial" w:cs="Arial"/>
          <w:sz w:val="26"/>
          <w:szCs w:val="26"/>
        </w:rPr>
        <w:t xml:space="preserve"> "pointed skins.”</w:t>
      </w:r>
    </w:p>
    <w:p w14:paraId="75F63161"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00D1515A"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792A8797"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True or False: The weather was too cold for berries to </w:t>
      </w:r>
      <w:proofErr w:type="gramStart"/>
      <w:r>
        <w:rPr>
          <w:rFonts w:ascii="Arial" w:hAnsi="Arial" w:cs="Arial"/>
          <w:sz w:val="26"/>
          <w:szCs w:val="26"/>
        </w:rPr>
        <w:t>grow,</w:t>
      </w:r>
      <w:proofErr w:type="gramEnd"/>
      <w:r>
        <w:rPr>
          <w:rFonts w:ascii="Arial" w:hAnsi="Arial" w:cs="Arial"/>
          <w:sz w:val="26"/>
          <w:szCs w:val="26"/>
        </w:rPr>
        <w:t xml:space="preserve"> therefore Subarctic groups never ate them.</w:t>
      </w:r>
    </w:p>
    <w:p w14:paraId="6FA097E7"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7EF05B72"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True or False: A tumpline was a fishing line used specifically for Salmon runs.</w:t>
      </w:r>
    </w:p>
    <w:p w14:paraId="65F11F38"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6E479C74"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4C4A0AAC"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was the main source of food hunted?</w:t>
      </w:r>
    </w:p>
    <w:p w14:paraId="4F883E20"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38C44311"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5C4DBD2A"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2D5ED3DE"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29F2BCCC"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6041AD15"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5299E9B3"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75A76785"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How do you build a lean-to?</w:t>
      </w:r>
    </w:p>
    <w:p w14:paraId="323B3DF2"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25C444A8"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758AAF67"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64780278"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6B039FC4"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05150ACF"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134C4A32"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lastRenderedPageBreak/>
        <w:t xml:space="preserve">Describe the migration pattern of the </w:t>
      </w:r>
      <w:proofErr w:type="gramStart"/>
      <w:r>
        <w:rPr>
          <w:rFonts w:ascii="Arial" w:hAnsi="Arial" w:cs="Arial"/>
          <w:sz w:val="26"/>
          <w:szCs w:val="26"/>
        </w:rPr>
        <w:t>Subarctic</w:t>
      </w:r>
      <w:proofErr w:type="gramEnd"/>
      <w:r>
        <w:rPr>
          <w:rFonts w:ascii="Arial" w:hAnsi="Arial" w:cs="Arial"/>
          <w:sz w:val="26"/>
          <w:szCs w:val="26"/>
        </w:rPr>
        <w:t xml:space="preserve"> peoples.</w:t>
      </w:r>
    </w:p>
    <w:p w14:paraId="70C70CF8"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1F4977C3"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60843C72"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4C0FBBA1"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129DDDA4"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Name ways that children learned how to hunt.</w:t>
      </w:r>
    </w:p>
    <w:p w14:paraId="4D4CA15D"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0FD73CE3"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4F478A9C"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069D5AB7"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5DADE25D"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72D1F95A" w14:textId="77777777" w:rsidR="00E411C7" w:rsidRDefault="00E411C7" w:rsidP="00E411C7">
      <w:pPr>
        <w:widowControl w:val="0"/>
        <w:numPr>
          <w:ilvl w:val="0"/>
          <w:numId w:val="1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How did band members pick their leader?</w:t>
      </w:r>
    </w:p>
    <w:p w14:paraId="7C57DD4A"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51D159CA"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676E889A"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167B5D35"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15B364E4" w14:textId="77777777" w:rsidR="00E411C7" w:rsidRDefault="00E411C7" w:rsidP="00E411C7">
      <w:pPr>
        <w:widowControl w:val="0"/>
        <w:autoSpaceDE w:val="0"/>
        <w:autoSpaceDN w:val="0"/>
        <w:adjustRightInd w:val="0"/>
        <w:rPr>
          <w:rFonts w:ascii="Arial" w:hAnsi="Arial" w:cs="Arial"/>
          <w:b/>
          <w:bCs/>
          <w:sz w:val="26"/>
          <w:szCs w:val="26"/>
        </w:rPr>
      </w:pPr>
      <w:r>
        <w:rPr>
          <w:rFonts w:ascii="Arial" w:hAnsi="Arial" w:cs="Arial"/>
          <w:b/>
          <w:bCs/>
          <w:sz w:val="26"/>
          <w:szCs w:val="26"/>
        </w:rPr>
        <w:t xml:space="preserve">Questions for Further Thought - Choose one of these, and answer in a full paragraph (6-7 sentences, conventions count!). Provide an illustration to go with your paragraph. </w:t>
      </w:r>
    </w:p>
    <w:p w14:paraId="1E323FDE" w14:textId="77777777" w:rsidR="00E411C7" w:rsidRDefault="00E411C7" w:rsidP="00E411C7">
      <w:pPr>
        <w:widowControl w:val="0"/>
        <w:autoSpaceDE w:val="0"/>
        <w:autoSpaceDN w:val="0"/>
        <w:adjustRightInd w:val="0"/>
        <w:rPr>
          <w:rFonts w:ascii="Arial" w:hAnsi="Arial" w:cs="Arial"/>
          <w:sz w:val="26"/>
          <w:szCs w:val="26"/>
        </w:rPr>
      </w:pPr>
    </w:p>
    <w:p w14:paraId="08C8F49A" w14:textId="77777777" w:rsidR="00E411C7" w:rsidRPr="00E411C7" w:rsidRDefault="00E411C7" w:rsidP="00E411C7">
      <w:pPr>
        <w:pStyle w:val="ListParagraph"/>
        <w:widowControl w:val="0"/>
        <w:numPr>
          <w:ilvl w:val="0"/>
          <w:numId w:val="18"/>
        </w:numPr>
        <w:tabs>
          <w:tab w:val="left" w:pos="220"/>
          <w:tab w:val="left" w:pos="720"/>
        </w:tabs>
        <w:autoSpaceDE w:val="0"/>
        <w:autoSpaceDN w:val="0"/>
        <w:adjustRightInd w:val="0"/>
        <w:rPr>
          <w:rFonts w:ascii="Arial" w:hAnsi="Arial" w:cs="Arial"/>
          <w:sz w:val="26"/>
          <w:szCs w:val="26"/>
        </w:rPr>
      </w:pPr>
      <w:r w:rsidRPr="00E411C7">
        <w:rPr>
          <w:rFonts w:ascii="Arial" w:hAnsi="Arial" w:cs="Arial"/>
          <w:sz w:val="26"/>
          <w:szCs w:val="26"/>
        </w:rPr>
        <w:t>To survive a cold winter in the Subarctic, discuss the necessary steps you would take and why you would take them.</w:t>
      </w:r>
    </w:p>
    <w:p w14:paraId="205C8054" w14:textId="77777777" w:rsidR="00E411C7" w:rsidRPr="00E411C7" w:rsidRDefault="00E411C7" w:rsidP="00E411C7">
      <w:pPr>
        <w:pStyle w:val="ListParagraph"/>
        <w:widowControl w:val="0"/>
        <w:numPr>
          <w:ilvl w:val="0"/>
          <w:numId w:val="18"/>
        </w:numPr>
        <w:tabs>
          <w:tab w:val="left" w:pos="220"/>
          <w:tab w:val="left" w:pos="720"/>
        </w:tabs>
        <w:autoSpaceDE w:val="0"/>
        <w:autoSpaceDN w:val="0"/>
        <w:adjustRightInd w:val="0"/>
        <w:rPr>
          <w:rFonts w:ascii="Arial" w:hAnsi="Arial" w:cs="Arial"/>
          <w:sz w:val="26"/>
          <w:szCs w:val="26"/>
        </w:rPr>
      </w:pPr>
      <w:r w:rsidRPr="00E411C7">
        <w:rPr>
          <w:rFonts w:ascii="Arial" w:hAnsi="Arial" w:cs="Arial"/>
          <w:sz w:val="26"/>
          <w:szCs w:val="26"/>
        </w:rPr>
        <w:t>Why do you think it was so important for bands to form close alliances with other bands?</w:t>
      </w:r>
    </w:p>
    <w:p w14:paraId="17B3DBD4" w14:textId="77777777" w:rsidR="00E411C7" w:rsidRPr="00E411C7" w:rsidRDefault="00E411C7" w:rsidP="00E411C7">
      <w:pPr>
        <w:pStyle w:val="ListParagraph"/>
        <w:widowControl w:val="0"/>
        <w:numPr>
          <w:ilvl w:val="0"/>
          <w:numId w:val="18"/>
        </w:numPr>
        <w:tabs>
          <w:tab w:val="left" w:pos="220"/>
          <w:tab w:val="left" w:pos="720"/>
        </w:tabs>
        <w:autoSpaceDE w:val="0"/>
        <w:autoSpaceDN w:val="0"/>
        <w:adjustRightInd w:val="0"/>
        <w:rPr>
          <w:rFonts w:ascii="Arial" w:hAnsi="Arial" w:cs="Arial"/>
          <w:sz w:val="26"/>
          <w:szCs w:val="26"/>
        </w:rPr>
      </w:pPr>
      <w:r w:rsidRPr="00E411C7">
        <w:rPr>
          <w:rFonts w:ascii="Arial" w:hAnsi="Arial" w:cs="Arial"/>
          <w:sz w:val="26"/>
          <w:szCs w:val="26"/>
        </w:rPr>
        <w:t xml:space="preserve">Describe all the ways you think a Caribou could be of use to the </w:t>
      </w:r>
      <w:proofErr w:type="gramStart"/>
      <w:r w:rsidRPr="00E411C7">
        <w:rPr>
          <w:rFonts w:ascii="Arial" w:hAnsi="Arial" w:cs="Arial"/>
          <w:sz w:val="26"/>
          <w:szCs w:val="26"/>
        </w:rPr>
        <w:t>Subarctic</w:t>
      </w:r>
      <w:proofErr w:type="gramEnd"/>
      <w:r w:rsidRPr="00E411C7">
        <w:rPr>
          <w:rFonts w:ascii="Arial" w:hAnsi="Arial" w:cs="Arial"/>
          <w:sz w:val="26"/>
          <w:szCs w:val="26"/>
        </w:rPr>
        <w:t xml:space="preserve"> peoples.</w:t>
      </w:r>
    </w:p>
    <w:p w14:paraId="6A05082A"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5E171D48"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37CB2DD2"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08A9A2E4"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6EDAB0E2"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56C0C6CF"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3C97E504"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2A39A0EC"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7FDF48BC"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33F64DAF"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0B0EEFF2"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5717C153"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45605FA6"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1D423C9F"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111C6706"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09A8FAB2"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32A623E8"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2ABC3953"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11EFE7EB"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3BA0CFC7" w14:textId="77777777" w:rsidR="00D34F98" w:rsidRDefault="00D34F98" w:rsidP="0009357C">
      <w:pPr>
        <w:widowControl w:val="0"/>
        <w:tabs>
          <w:tab w:val="left" w:pos="220"/>
          <w:tab w:val="left" w:pos="720"/>
        </w:tabs>
        <w:autoSpaceDE w:val="0"/>
        <w:autoSpaceDN w:val="0"/>
        <w:adjustRightInd w:val="0"/>
        <w:rPr>
          <w:rFonts w:ascii="Arial" w:hAnsi="Arial" w:cs="Arial"/>
          <w:sz w:val="26"/>
          <w:szCs w:val="26"/>
        </w:rPr>
      </w:pPr>
    </w:p>
    <w:p w14:paraId="234FE1FB"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4A9D281C"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0A18906B"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6B690EF8" w14:textId="77777777" w:rsidR="00E411C7" w:rsidRPr="00D34F98" w:rsidRDefault="00E411C7" w:rsidP="0009357C">
      <w:pPr>
        <w:widowControl w:val="0"/>
        <w:tabs>
          <w:tab w:val="left" w:pos="220"/>
          <w:tab w:val="left" w:pos="720"/>
        </w:tabs>
        <w:autoSpaceDE w:val="0"/>
        <w:autoSpaceDN w:val="0"/>
        <w:adjustRightInd w:val="0"/>
        <w:rPr>
          <w:rFonts w:ascii="Arial" w:hAnsi="Arial" w:cs="Arial"/>
          <w:b/>
          <w:sz w:val="26"/>
          <w:szCs w:val="26"/>
        </w:rPr>
      </w:pPr>
      <w:proofErr w:type="spellStart"/>
      <w:r w:rsidRPr="00D34F98">
        <w:rPr>
          <w:rFonts w:ascii="Arial" w:hAnsi="Arial" w:cs="Arial"/>
          <w:b/>
          <w:sz w:val="26"/>
          <w:szCs w:val="26"/>
        </w:rPr>
        <w:lastRenderedPageBreak/>
        <w:t>Innuit</w:t>
      </w:r>
      <w:proofErr w:type="spellEnd"/>
      <w:r w:rsidRPr="00D34F98">
        <w:rPr>
          <w:rFonts w:ascii="Arial" w:hAnsi="Arial" w:cs="Arial"/>
          <w:b/>
          <w:sz w:val="26"/>
          <w:szCs w:val="26"/>
        </w:rPr>
        <w:t xml:space="preserve"> </w:t>
      </w:r>
      <w:r w:rsidR="00D34F98" w:rsidRPr="00D34F98">
        <w:rPr>
          <w:rFonts w:ascii="Arial" w:hAnsi="Arial" w:cs="Arial"/>
          <w:b/>
          <w:sz w:val="26"/>
          <w:szCs w:val="26"/>
        </w:rPr>
        <w:tab/>
      </w:r>
      <w:r w:rsidR="00D34F98" w:rsidRPr="00D34F98">
        <w:rPr>
          <w:rFonts w:ascii="Arial" w:hAnsi="Arial" w:cs="Arial"/>
          <w:b/>
          <w:sz w:val="26"/>
          <w:szCs w:val="26"/>
        </w:rPr>
        <w:tab/>
      </w:r>
      <w:r w:rsidR="00D34F98" w:rsidRPr="00D34F98">
        <w:rPr>
          <w:rFonts w:ascii="Arial" w:hAnsi="Arial" w:cs="Arial"/>
          <w:b/>
          <w:sz w:val="26"/>
          <w:szCs w:val="26"/>
        </w:rPr>
        <w:tab/>
      </w:r>
      <w:r w:rsidR="00D34F98" w:rsidRPr="00D34F98">
        <w:rPr>
          <w:rFonts w:ascii="Arial" w:hAnsi="Arial" w:cs="Arial"/>
          <w:b/>
          <w:sz w:val="26"/>
          <w:szCs w:val="26"/>
        </w:rPr>
        <w:tab/>
      </w:r>
      <w:r w:rsidR="00D34F98" w:rsidRPr="00D34F98">
        <w:rPr>
          <w:rFonts w:ascii="Arial" w:hAnsi="Arial" w:cs="Arial"/>
          <w:b/>
          <w:sz w:val="26"/>
          <w:szCs w:val="26"/>
        </w:rPr>
        <w:tab/>
      </w:r>
      <w:r w:rsidR="00D34F98" w:rsidRPr="00D34F98">
        <w:rPr>
          <w:rFonts w:ascii="Arial" w:hAnsi="Arial" w:cs="Arial"/>
          <w:b/>
          <w:sz w:val="26"/>
          <w:szCs w:val="26"/>
        </w:rPr>
        <w:tab/>
      </w:r>
      <w:r w:rsidR="00D34F98" w:rsidRPr="00D34F98">
        <w:rPr>
          <w:rFonts w:ascii="Arial" w:hAnsi="Arial" w:cs="Arial"/>
          <w:b/>
          <w:sz w:val="26"/>
          <w:szCs w:val="26"/>
        </w:rPr>
        <w:tab/>
      </w:r>
      <w:r w:rsidR="00D34F98" w:rsidRPr="00D34F98">
        <w:rPr>
          <w:rFonts w:ascii="Arial" w:hAnsi="Arial" w:cs="Arial"/>
          <w:b/>
          <w:sz w:val="26"/>
          <w:szCs w:val="26"/>
        </w:rPr>
        <w:tab/>
        <w:t>Name ______________________</w:t>
      </w:r>
    </w:p>
    <w:p w14:paraId="38701F7A"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40746E00" w14:textId="77777777" w:rsidR="00E411C7" w:rsidRDefault="00E411C7" w:rsidP="00E411C7">
      <w:pPr>
        <w:widowControl w:val="0"/>
        <w:autoSpaceDE w:val="0"/>
        <w:autoSpaceDN w:val="0"/>
        <w:adjustRightInd w:val="0"/>
        <w:rPr>
          <w:rFonts w:ascii="Arial" w:hAnsi="Arial" w:cs="Arial"/>
          <w:b/>
          <w:bCs/>
          <w:sz w:val="26"/>
          <w:szCs w:val="26"/>
        </w:rPr>
      </w:pPr>
      <w:r>
        <w:rPr>
          <w:rFonts w:ascii="Arial" w:hAnsi="Arial" w:cs="Arial"/>
          <w:b/>
          <w:bCs/>
          <w:sz w:val="26"/>
          <w:szCs w:val="26"/>
        </w:rPr>
        <w:t>Questions from the Text</w:t>
      </w:r>
    </w:p>
    <w:p w14:paraId="4DACD84E" w14:textId="77777777" w:rsidR="00E411C7" w:rsidRDefault="00E411C7" w:rsidP="00E411C7">
      <w:pPr>
        <w:widowControl w:val="0"/>
        <w:autoSpaceDE w:val="0"/>
        <w:autoSpaceDN w:val="0"/>
        <w:adjustRightInd w:val="0"/>
        <w:rPr>
          <w:rFonts w:ascii="Arial" w:hAnsi="Arial" w:cs="Arial"/>
          <w:sz w:val="26"/>
          <w:szCs w:val="26"/>
        </w:rPr>
      </w:pPr>
    </w:p>
    <w:p w14:paraId="7AF30E29"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All the Inuit languages came from one language family, the __________ language family.</w:t>
      </w:r>
    </w:p>
    <w:p w14:paraId="59733553" w14:textId="77777777" w:rsidR="00D34F98" w:rsidRDefault="00D34F98" w:rsidP="00D34F98">
      <w:pPr>
        <w:widowControl w:val="0"/>
        <w:tabs>
          <w:tab w:val="left" w:pos="220"/>
          <w:tab w:val="left" w:pos="720"/>
        </w:tabs>
        <w:autoSpaceDE w:val="0"/>
        <w:autoSpaceDN w:val="0"/>
        <w:adjustRightInd w:val="0"/>
        <w:ind w:left="720"/>
        <w:rPr>
          <w:rFonts w:ascii="Arial" w:hAnsi="Arial" w:cs="Arial"/>
          <w:sz w:val="26"/>
          <w:szCs w:val="26"/>
        </w:rPr>
      </w:pPr>
    </w:p>
    <w:p w14:paraId="33D1A9DD"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______________ </w:t>
      </w:r>
      <w:proofErr w:type="gramStart"/>
      <w:r>
        <w:rPr>
          <w:rFonts w:ascii="Arial" w:hAnsi="Arial" w:cs="Arial"/>
          <w:sz w:val="26"/>
          <w:szCs w:val="26"/>
        </w:rPr>
        <w:t>was</w:t>
      </w:r>
      <w:proofErr w:type="gramEnd"/>
      <w:r>
        <w:rPr>
          <w:rFonts w:ascii="Arial" w:hAnsi="Arial" w:cs="Arial"/>
          <w:sz w:val="26"/>
          <w:szCs w:val="26"/>
        </w:rPr>
        <w:t xml:space="preserve"> a common food made out of beluga whale skin and blubber.</w:t>
      </w:r>
    </w:p>
    <w:p w14:paraId="0D6E4EAB"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5BCC9F41"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5406761A"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Special knives, called _________, were used for skinning animals.</w:t>
      </w:r>
    </w:p>
    <w:p w14:paraId="16ED9618"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33A3D79C"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proofErr w:type="gramStart"/>
      <w:r>
        <w:rPr>
          <w:rFonts w:ascii="Arial" w:hAnsi="Arial" w:cs="Arial"/>
          <w:sz w:val="26"/>
          <w:szCs w:val="26"/>
        </w:rPr>
        <w:t>A(</w:t>
      </w:r>
      <w:proofErr w:type="gramEnd"/>
      <w:r>
        <w:rPr>
          <w:rFonts w:ascii="Arial" w:hAnsi="Arial" w:cs="Arial"/>
          <w:sz w:val="26"/>
          <w:szCs w:val="26"/>
        </w:rPr>
        <w:t>n) _________ was the type of parka worn by women, with a large hood for carrying a child.</w:t>
      </w:r>
    </w:p>
    <w:p w14:paraId="2F933AB0"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3E3F4290"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1BE952E0"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The belief was that people were made of three parts: ______, ________, and ________.</w:t>
      </w:r>
    </w:p>
    <w:p w14:paraId="611D1691"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33F7A58C"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The belief was that an animal's spirit lived inside its __________.</w:t>
      </w:r>
    </w:p>
    <w:p w14:paraId="3E96C2C7"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38BB1ABE"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7CFDCBAD"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Large rock </w:t>
      </w:r>
      <w:proofErr w:type="gramStart"/>
      <w:r>
        <w:rPr>
          <w:rFonts w:ascii="Arial" w:hAnsi="Arial" w:cs="Arial"/>
          <w:sz w:val="26"/>
          <w:szCs w:val="26"/>
        </w:rPr>
        <w:t>cairns</w:t>
      </w:r>
      <w:proofErr w:type="gramEnd"/>
      <w:r>
        <w:rPr>
          <w:rFonts w:ascii="Arial" w:hAnsi="Arial" w:cs="Arial"/>
          <w:sz w:val="26"/>
          <w:szCs w:val="26"/>
        </w:rPr>
        <w:t xml:space="preserve"> made from balancing rocks were called _________.</w:t>
      </w:r>
    </w:p>
    <w:p w14:paraId="2F7BB831"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3855EB85"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True or False: In some areas, it remained dark for months at a time.</w:t>
      </w:r>
    </w:p>
    <w:p w14:paraId="53391E3D"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5149EA98"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1BB99A4B"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True or False: Meat was usually eaten raw.</w:t>
      </w:r>
    </w:p>
    <w:p w14:paraId="3A60F741"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34FA4172"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True or False: Igloos were used as year-round shelters.</w:t>
      </w:r>
    </w:p>
    <w:p w14:paraId="7FAD7B2A"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3D5B08C6"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686C59FC"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True or False: Caribou hunting was most important during the winter.</w:t>
      </w:r>
    </w:p>
    <w:p w14:paraId="1FC51262"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665EFA6A"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True or False: The Inuit were the first group to arrive in Canada.</w:t>
      </w:r>
    </w:p>
    <w:p w14:paraId="64B992EA"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3E46161E"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21CB4116"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True or </w:t>
      </w:r>
      <w:proofErr w:type="gramStart"/>
      <w:r>
        <w:rPr>
          <w:rFonts w:ascii="Arial" w:hAnsi="Arial" w:cs="Arial"/>
          <w:sz w:val="26"/>
          <w:szCs w:val="26"/>
        </w:rPr>
        <w:t>False</w:t>
      </w:r>
      <w:proofErr w:type="gramEnd"/>
      <w:r>
        <w:rPr>
          <w:rFonts w:ascii="Arial" w:hAnsi="Arial" w:cs="Arial"/>
          <w:sz w:val="26"/>
          <w:szCs w:val="26"/>
        </w:rPr>
        <w:t>: '</w:t>
      </w:r>
      <w:proofErr w:type="spellStart"/>
      <w:r>
        <w:rPr>
          <w:rFonts w:ascii="Arial" w:hAnsi="Arial" w:cs="Arial"/>
          <w:sz w:val="26"/>
          <w:szCs w:val="26"/>
        </w:rPr>
        <w:t>Angakoks</w:t>
      </w:r>
      <w:proofErr w:type="spellEnd"/>
      <w:r>
        <w:rPr>
          <w:rFonts w:ascii="Arial" w:hAnsi="Arial" w:cs="Arial"/>
          <w:sz w:val="26"/>
          <w:szCs w:val="26"/>
        </w:rPr>
        <w:t>' were the only people who could communicate with the spirit world.</w:t>
      </w:r>
    </w:p>
    <w:p w14:paraId="0D8CA7B6" w14:textId="77777777" w:rsidR="00D34F98" w:rsidRDefault="00D34F98" w:rsidP="00D34F98">
      <w:pPr>
        <w:widowControl w:val="0"/>
        <w:tabs>
          <w:tab w:val="left" w:pos="220"/>
          <w:tab w:val="left" w:pos="720"/>
        </w:tabs>
        <w:autoSpaceDE w:val="0"/>
        <w:autoSpaceDN w:val="0"/>
        <w:adjustRightInd w:val="0"/>
        <w:rPr>
          <w:rFonts w:ascii="Arial" w:hAnsi="Arial" w:cs="Arial"/>
          <w:sz w:val="26"/>
          <w:szCs w:val="26"/>
        </w:rPr>
      </w:pPr>
    </w:p>
    <w:p w14:paraId="680AA5DD" w14:textId="77777777" w:rsidR="00E411C7" w:rsidRP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sidRPr="00E411C7">
        <w:rPr>
          <w:rFonts w:ascii="Arial" w:hAnsi="Arial" w:cs="Arial"/>
          <w:sz w:val="26"/>
          <w:szCs w:val="26"/>
        </w:rPr>
        <w:t>True or False: During the summer they tended to live and hunt in larger groups.</w:t>
      </w:r>
    </w:p>
    <w:p w14:paraId="7B8A0AB0"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79C9085B"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3052862B"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Why was caribou migration so important to the Inuit?</w:t>
      </w:r>
    </w:p>
    <w:p w14:paraId="68F1E3E1"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22C01AC9"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3ED06803"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5C331082"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2E0D27C4"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How were the Inuit able to get food during the winter months?</w:t>
      </w:r>
    </w:p>
    <w:p w14:paraId="49BB4A31"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311A1849"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5122843B"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3437B1DD"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57AF2A60"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What were the two types of boats that the Inuit used? How were they made and what were they specifically used for?</w:t>
      </w:r>
    </w:p>
    <w:p w14:paraId="75F97C77"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7F28C807"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5A8EBCD6"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30EF472B"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668A05E6" w14:textId="77777777" w:rsidR="00E411C7" w:rsidRDefault="00E411C7" w:rsidP="00E411C7">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Why were dogs so important to the Inuit people? Explain.</w:t>
      </w:r>
    </w:p>
    <w:p w14:paraId="58113B1E"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2815E3B0"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6ACC9F17" w14:textId="77777777" w:rsidR="00D34F98" w:rsidRDefault="00D34F98" w:rsidP="00E411C7">
      <w:pPr>
        <w:widowControl w:val="0"/>
        <w:tabs>
          <w:tab w:val="left" w:pos="220"/>
          <w:tab w:val="left" w:pos="720"/>
        </w:tabs>
        <w:autoSpaceDE w:val="0"/>
        <w:autoSpaceDN w:val="0"/>
        <w:adjustRightInd w:val="0"/>
        <w:rPr>
          <w:rFonts w:ascii="Arial" w:hAnsi="Arial" w:cs="Arial"/>
          <w:sz w:val="26"/>
          <w:szCs w:val="26"/>
        </w:rPr>
      </w:pPr>
    </w:p>
    <w:p w14:paraId="4700327C" w14:textId="77777777" w:rsidR="00E411C7" w:rsidRDefault="00E411C7" w:rsidP="00E411C7">
      <w:pPr>
        <w:widowControl w:val="0"/>
        <w:tabs>
          <w:tab w:val="left" w:pos="220"/>
          <w:tab w:val="left" w:pos="720"/>
        </w:tabs>
        <w:autoSpaceDE w:val="0"/>
        <w:autoSpaceDN w:val="0"/>
        <w:adjustRightInd w:val="0"/>
        <w:rPr>
          <w:rFonts w:ascii="Arial" w:hAnsi="Arial" w:cs="Arial"/>
          <w:sz w:val="26"/>
          <w:szCs w:val="26"/>
        </w:rPr>
      </w:pPr>
    </w:p>
    <w:p w14:paraId="6D9DA612" w14:textId="77777777" w:rsidR="00E411C7" w:rsidRDefault="00E411C7" w:rsidP="00E411C7">
      <w:pPr>
        <w:widowControl w:val="0"/>
        <w:autoSpaceDE w:val="0"/>
        <w:autoSpaceDN w:val="0"/>
        <w:adjustRightInd w:val="0"/>
        <w:rPr>
          <w:rFonts w:ascii="Arial" w:hAnsi="Arial" w:cs="Arial"/>
          <w:sz w:val="26"/>
          <w:szCs w:val="26"/>
        </w:rPr>
      </w:pPr>
      <w:r>
        <w:rPr>
          <w:rFonts w:ascii="Arial" w:hAnsi="Arial" w:cs="Arial"/>
          <w:b/>
          <w:bCs/>
          <w:sz w:val="26"/>
          <w:szCs w:val="26"/>
        </w:rPr>
        <w:t>Questions for Further Thought</w:t>
      </w:r>
    </w:p>
    <w:p w14:paraId="53F8F760" w14:textId="77777777" w:rsidR="00E411C7" w:rsidRDefault="00E411C7" w:rsidP="00E411C7">
      <w:pPr>
        <w:widowControl w:val="0"/>
        <w:numPr>
          <w:ilvl w:val="0"/>
          <w:numId w:val="23"/>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Why do you think the Inuit decided to settle in such a harsh environment? Discuss. Talk about some of the adaptations the people had to make in order to survive in such a cold climate. Give examples.</w:t>
      </w:r>
    </w:p>
    <w:p w14:paraId="1136FB04" w14:textId="77777777" w:rsidR="00E411C7" w:rsidRDefault="00E411C7" w:rsidP="00E411C7">
      <w:pPr>
        <w:widowControl w:val="0"/>
        <w:numPr>
          <w:ilvl w:val="0"/>
          <w:numId w:val="23"/>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The Arctic is often referred to as a northern 'desert'. Explain this statement and give reasons.</w:t>
      </w:r>
    </w:p>
    <w:p w14:paraId="05487377" w14:textId="77777777" w:rsidR="00E411C7" w:rsidRDefault="00E411C7" w:rsidP="00E411C7">
      <w:pPr>
        <w:widowControl w:val="0"/>
        <w:numPr>
          <w:ilvl w:val="0"/>
          <w:numId w:val="23"/>
        </w:numPr>
        <w:tabs>
          <w:tab w:val="left" w:pos="220"/>
          <w:tab w:val="left" w:pos="720"/>
        </w:tabs>
        <w:autoSpaceDE w:val="0"/>
        <w:autoSpaceDN w:val="0"/>
        <w:adjustRightInd w:val="0"/>
        <w:rPr>
          <w:rFonts w:ascii="Arial" w:hAnsi="Arial" w:cs="Arial"/>
          <w:sz w:val="26"/>
          <w:szCs w:val="26"/>
        </w:rPr>
      </w:pPr>
      <w:proofErr w:type="spellStart"/>
      <w:r>
        <w:rPr>
          <w:rFonts w:ascii="Arial" w:hAnsi="Arial" w:cs="Arial"/>
          <w:sz w:val="26"/>
          <w:szCs w:val="26"/>
        </w:rPr>
        <w:t>Sedna</w:t>
      </w:r>
      <w:proofErr w:type="spellEnd"/>
      <w:r>
        <w:rPr>
          <w:rFonts w:ascii="Arial" w:hAnsi="Arial" w:cs="Arial"/>
          <w:sz w:val="26"/>
          <w:szCs w:val="26"/>
        </w:rPr>
        <w:t>, the Goddess of the Sea, was one example of an important Inuit spirit. Find another and explain the spirit's importance to Inuit culture.</w:t>
      </w:r>
    </w:p>
    <w:p w14:paraId="478259BF"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6EB9D318"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69E43055"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721F2D61"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311CCFC9" w14:textId="77777777" w:rsidR="00E411C7" w:rsidRDefault="00E411C7" w:rsidP="0009357C">
      <w:pPr>
        <w:widowControl w:val="0"/>
        <w:tabs>
          <w:tab w:val="left" w:pos="220"/>
          <w:tab w:val="left" w:pos="720"/>
        </w:tabs>
        <w:autoSpaceDE w:val="0"/>
        <w:autoSpaceDN w:val="0"/>
        <w:adjustRightInd w:val="0"/>
        <w:rPr>
          <w:rFonts w:ascii="Arial" w:hAnsi="Arial" w:cs="Arial"/>
          <w:sz w:val="26"/>
          <w:szCs w:val="26"/>
        </w:rPr>
      </w:pPr>
    </w:p>
    <w:p w14:paraId="395C1B13" w14:textId="77777777" w:rsidR="00E411C7" w:rsidRPr="0009357C" w:rsidRDefault="00E411C7" w:rsidP="0009357C">
      <w:pPr>
        <w:widowControl w:val="0"/>
        <w:tabs>
          <w:tab w:val="left" w:pos="220"/>
          <w:tab w:val="left" w:pos="720"/>
        </w:tabs>
        <w:autoSpaceDE w:val="0"/>
        <w:autoSpaceDN w:val="0"/>
        <w:adjustRightInd w:val="0"/>
        <w:rPr>
          <w:rFonts w:ascii="Arial" w:hAnsi="Arial" w:cs="Arial"/>
          <w:sz w:val="26"/>
          <w:szCs w:val="26"/>
        </w:rPr>
      </w:pPr>
    </w:p>
    <w:sectPr w:rsidR="00E411C7" w:rsidRPr="0009357C" w:rsidSect="002F113E">
      <w:pgSz w:w="12240" w:h="15840"/>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EA607E"/>
    <w:multiLevelType w:val="hybridMultilevel"/>
    <w:tmpl w:val="37FC42FC"/>
    <w:lvl w:ilvl="0" w:tplc="0000000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082F32F5"/>
    <w:multiLevelType w:val="hybridMultilevel"/>
    <w:tmpl w:val="255A7522"/>
    <w:lvl w:ilvl="0" w:tplc="0000000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0E550933"/>
    <w:multiLevelType w:val="hybridMultilevel"/>
    <w:tmpl w:val="25824310"/>
    <w:lvl w:ilvl="0" w:tplc="0000000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14570F38"/>
    <w:multiLevelType w:val="hybridMultilevel"/>
    <w:tmpl w:val="2E72228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3754E"/>
    <w:multiLevelType w:val="hybridMultilevel"/>
    <w:tmpl w:val="2952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55F4B"/>
    <w:multiLevelType w:val="multilevel"/>
    <w:tmpl w:val="703C12E4"/>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9">
    <w:nsid w:val="15FC07E7"/>
    <w:multiLevelType w:val="hybridMultilevel"/>
    <w:tmpl w:val="2E3A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C502C"/>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E7EC0"/>
    <w:multiLevelType w:val="hybridMultilevel"/>
    <w:tmpl w:val="2C0C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93010"/>
    <w:multiLevelType w:val="hybridMultilevel"/>
    <w:tmpl w:val="443E9302"/>
    <w:lvl w:ilvl="0" w:tplc="0000000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nsid w:val="41424790"/>
    <w:multiLevelType w:val="hybridMultilevel"/>
    <w:tmpl w:val="6C520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5005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1639E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0703E9"/>
    <w:multiLevelType w:val="hybridMultilevel"/>
    <w:tmpl w:val="A768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00EDB"/>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554AD5"/>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69294A"/>
    <w:multiLevelType w:val="hybridMultilevel"/>
    <w:tmpl w:val="703C12E4"/>
    <w:lvl w:ilvl="0" w:tplc="0000000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0">
    <w:nsid w:val="69E9528E"/>
    <w:multiLevelType w:val="hybridMultilevel"/>
    <w:tmpl w:val="E3CC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63B4C"/>
    <w:multiLevelType w:val="hybridMultilevel"/>
    <w:tmpl w:val="B1A4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B340C"/>
    <w:multiLevelType w:val="multilevel"/>
    <w:tmpl w:val="0000000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8260CE"/>
    <w:multiLevelType w:val="hybridMultilevel"/>
    <w:tmpl w:val="EE6A214E"/>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EE618A4"/>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10"/>
  </w:num>
  <w:num w:numId="5">
    <w:abstractNumId w:val="19"/>
  </w:num>
  <w:num w:numId="6">
    <w:abstractNumId w:val="11"/>
  </w:num>
  <w:num w:numId="7">
    <w:abstractNumId w:val="24"/>
  </w:num>
  <w:num w:numId="8">
    <w:abstractNumId w:val="5"/>
  </w:num>
  <w:num w:numId="9">
    <w:abstractNumId w:val="21"/>
  </w:num>
  <w:num w:numId="10">
    <w:abstractNumId w:val="18"/>
  </w:num>
  <w:num w:numId="11">
    <w:abstractNumId w:val="4"/>
  </w:num>
  <w:num w:numId="12">
    <w:abstractNumId w:val="9"/>
  </w:num>
  <w:num w:numId="13">
    <w:abstractNumId w:val="14"/>
  </w:num>
  <w:num w:numId="14">
    <w:abstractNumId w:val="12"/>
  </w:num>
  <w:num w:numId="15">
    <w:abstractNumId w:val="16"/>
  </w:num>
  <w:num w:numId="16">
    <w:abstractNumId w:val="15"/>
  </w:num>
  <w:num w:numId="17">
    <w:abstractNumId w:val="3"/>
  </w:num>
  <w:num w:numId="18">
    <w:abstractNumId w:val="20"/>
  </w:num>
  <w:num w:numId="19">
    <w:abstractNumId w:val="17"/>
  </w:num>
  <w:num w:numId="20">
    <w:abstractNumId w:val="6"/>
  </w:num>
  <w:num w:numId="21">
    <w:abstractNumId w:val="13"/>
  </w:num>
  <w:num w:numId="22">
    <w:abstractNumId w:val="22"/>
  </w:num>
  <w:num w:numId="23">
    <w:abstractNumId w:val="23"/>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7C"/>
    <w:rsid w:val="0009357C"/>
    <w:rsid w:val="00156BB2"/>
    <w:rsid w:val="002F113E"/>
    <w:rsid w:val="0033616A"/>
    <w:rsid w:val="003F7CA2"/>
    <w:rsid w:val="00BF7B13"/>
    <w:rsid w:val="00C77D43"/>
    <w:rsid w:val="00CB18EE"/>
    <w:rsid w:val="00D34F98"/>
    <w:rsid w:val="00E411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B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2071</Words>
  <Characters>11808</Characters>
  <Application>Microsoft Macintosh Word</Application>
  <DocSecurity>0</DocSecurity>
  <Lines>98</Lines>
  <Paragraphs>27</Paragraphs>
  <ScaleCrop>false</ScaleCrop>
  <Company>School District</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WSSD Teacher</cp:lastModifiedBy>
  <cp:revision>4</cp:revision>
  <cp:lastPrinted>2016-01-19T19:13:00Z</cp:lastPrinted>
  <dcterms:created xsi:type="dcterms:W3CDTF">2013-12-02T17:25:00Z</dcterms:created>
  <dcterms:modified xsi:type="dcterms:W3CDTF">2016-01-19T19:35:00Z</dcterms:modified>
</cp:coreProperties>
</file>